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4EDF2" w14:textId="77777777" w:rsidR="00DB0549" w:rsidRPr="000B623D" w:rsidRDefault="00FC02CF"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eastAsia="Times New Roman" w:hAnsi="Times New Roman" w:cs="Times New Roman"/>
          <w:color w:val="000000" w:themeColor="text1"/>
        </w:rPr>
      </w:pPr>
      <w:r w:rsidRPr="000B623D">
        <w:rPr>
          <w:rFonts w:ascii="Times New Roman" w:hAnsi="Times New Roman" w:cs="Times New Roman"/>
          <w:color w:val="000000" w:themeColor="text1"/>
        </w:rPr>
        <w:t>Рысева Ксения</w:t>
      </w:r>
    </w:p>
    <w:p w14:paraId="43C90ED1" w14:textId="422ED36C" w:rsidR="00DB0549" w:rsidRPr="000B623D" w:rsidRDefault="005D3088"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hAnsi="Times New Roman" w:cs="Times New Roman"/>
          <w:color w:val="000000" w:themeColor="text1"/>
        </w:rPr>
      </w:pPr>
      <w:r w:rsidRPr="000B623D">
        <w:rPr>
          <w:rFonts w:ascii="Times New Roman" w:hAnsi="Times New Roman" w:cs="Times New Roman"/>
          <w:color w:val="000000" w:themeColor="text1"/>
        </w:rPr>
        <w:t>Студент</w:t>
      </w:r>
      <w:r w:rsidR="005226C5" w:rsidRPr="000B623D">
        <w:rPr>
          <w:rFonts w:ascii="Times New Roman" w:hAnsi="Times New Roman" w:cs="Times New Roman"/>
          <w:color w:val="000000" w:themeColor="text1"/>
        </w:rPr>
        <w:t xml:space="preserve"> 3</w:t>
      </w:r>
      <w:r w:rsidR="00FC02CF" w:rsidRPr="000B623D">
        <w:rPr>
          <w:rFonts w:ascii="Times New Roman" w:hAnsi="Times New Roman" w:cs="Times New Roman"/>
          <w:color w:val="000000" w:themeColor="text1"/>
        </w:rPr>
        <w:t xml:space="preserve"> курса</w:t>
      </w:r>
    </w:p>
    <w:p w14:paraId="3720F5BC" w14:textId="2592B4B8" w:rsidR="005D3088" w:rsidRPr="000B623D" w:rsidRDefault="00C9565A"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hAnsi="Times New Roman" w:cs="Times New Roman"/>
          <w:color w:val="000000" w:themeColor="text1"/>
        </w:rPr>
      </w:pPr>
      <w:r w:rsidRPr="000B623D">
        <w:rPr>
          <w:rFonts w:ascii="Times New Roman" w:hAnsi="Times New Roman" w:cs="Times New Roman"/>
          <w:color w:val="000000" w:themeColor="text1"/>
        </w:rPr>
        <w:t>к</w:t>
      </w:r>
      <w:r w:rsidR="00D47770" w:rsidRPr="000B623D">
        <w:rPr>
          <w:rFonts w:ascii="Times New Roman" w:hAnsi="Times New Roman" w:cs="Times New Roman"/>
          <w:color w:val="000000" w:themeColor="text1"/>
        </w:rPr>
        <w:t xml:space="preserve">афедры теории </w:t>
      </w:r>
    </w:p>
    <w:p w14:paraId="68BDFC87" w14:textId="082BB2B7" w:rsidR="00D47770" w:rsidRPr="000B623D" w:rsidRDefault="00D47770"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eastAsia="Times New Roman" w:hAnsi="Times New Roman" w:cs="Times New Roman"/>
          <w:color w:val="000000" w:themeColor="text1"/>
        </w:rPr>
      </w:pPr>
      <w:r w:rsidRPr="000B623D">
        <w:rPr>
          <w:rFonts w:ascii="Times New Roman" w:hAnsi="Times New Roman" w:cs="Times New Roman"/>
          <w:color w:val="000000" w:themeColor="text1"/>
        </w:rPr>
        <w:t>преподавания</w:t>
      </w:r>
      <w:r w:rsidR="005D3088" w:rsidRPr="000B623D">
        <w:rPr>
          <w:rFonts w:ascii="Times New Roman" w:hAnsi="Times New Roman" w:cs="Times New Roman"/>
          <w:color w:val="000000" w:themeColor="text1"/>
        </w:rPr>
        <w:t xml:space="preserve"> иностранных языков</w:t>
      </w:r>
      <w:r w:rsidR="00C9565A" w:rsidRPr="000B623D">
        <w:rPr>
          <w:rFonts w:ascii="Times New Roman" w:hAnsi="Times New Roman" w:cs="Times New Roman"/>
          <w:color w:val="000000" w:themeColor="text1"/>
        </w:rPr>
        <w:t>,</w:t>
      </w:r>
      <w:r w:rsidRPr="000B623D">
        <w:rPr>
          <w:rFonts w:ascii="Times New Roman" w:hAnsi="Times New Roman" w:cs="Times New Roman"/>
          <w:color w:val="000000" w:themeColor="text1"/>
        </w:rPr>
        <w:t xml:space="preserve"> </w:t>
      </w:r>
    </w:p>
    <w:p w14:paraId="134A40B8" w14:textId="4710B5E9" w:rsidR="00DB0549" w:rsidRPr="000B623D" w:rsidRDefault="00C9565A"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eastAsia="Times New Roman" w:hAnsi="Times New Roman" w:cs="Times New Roman"/>
          <w:color w:val="000000" w:themeColor="text1"/>
        </w:rPr>
      </w:pPr>
      <w:r w:rsidRPr="000B623D">
        <w:rPr>
          <w:rFonts w:ascii="Times New Roman" w:hAnsi="Times New Roman" w:cs="Times New Roman"/>
          <w:color w:val="000000" w:themeColor="text1"/>
        </w:rPr>
        <w:t>факультет иностранных языков и регионоведения,</w:t>
      </w:r>
    </w:p>
    <w:p w14:paraId="22A18FB0" w14:textId="41562071" w:rsidR="00FC02CF" w:rsidRPr="000B623D" w:rsidRDefault="00FC02CF"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hAnsi="Times New Roman" w:cs="Times New Roman"/>
          <w:color w:val="000000" w:themeColor="text1"/>
        </w:rPr>
      </w:pPr>
      <w:r w:rsidRPr="000B623D">
        <w:rPr>
          <w:rFonts w:ascii="Times New Roman" w:hAnsi="Times New Roman" w:cs="Times New Roman"/>
          <w:color w:val="000000" w:themeColor="text1"/>
        </w:rPr>
        <w:t xml:space="preserve">Московский </w:t>
      </w:r>
      <w:r w:rsidR="00C9565A" w:rsidRPr="000B623D">
        <w:rPr>
          <w:rFonts w:ascii="Times New Roman" w:hAnsi="Times New Roman" w:cs="Times New Roman"/>
          <w:color w:val="000000" w:themeColor="text1"/>
        </w:rPr>
        <w:t xml:space="preserve">государственный университет </w:t>
      </w:r>
    </w:p>
    <w:p w14:paraId="2B12194C" w14:textId="19C0A3F7" w:rsidR="00DB0549" w:rsidRPr="000B623D" w:rsidRDefault="00FC02CF"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eastAsia="Times New Roman" w:hAnsi="Times New Roman" w:cs="Times New Roman"/>
          <w:color w:val="000000" w:themeColor="text1"/>
        </w:rPr>
      </w:pPr>
      <w:r w:rsidRPr="000B623D">
        <w:rPr>
          <w:rFonts w:ascii="Times New Roman" w:hAnsi="Times New Roman" w:cs="Times New Roman"/>
          <w:color w:val="000000" w:themeColor="text1"/>
        </w:rPr>
        <w:t>им</w:t>
      </w:r>
      <w:r w:rsidR="00C9565A" w:rsidRPr="000B623D">
        <w:rPr>
          <w:rFonts w:ascii="Times New Roman" w:hAnsi="Times New Roman" w:cs="Times New Roman"/>
          <w:color w:val="000000" w:themeColor="text1"/>
        </w:rPr>
        <w:t>ени</w:t>
      </w:r>
      <w:r w:rsidRPr="000B623D">
        <w:rPr>
          <w:rFonts w:ascii="Times New Roman" w:hAnsi="Times New Roman" w:cs="Times New Roman"/>
          <w:color w:val="000000" w:themeColor="text1"/>
        </w:rPr>
        <w:t xml:space="preserve"> М. В. Ломоносова</w:t>
      </w:r>
    </w:p>
    <w:p w14:paraId="70614196" w14:textId="19C521D9" w:rsidR="00DB0549" w:rsidRDefault="00010101"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hAnsi="Times New Roman" w:cs="Times New Roman"/>
          <w:color w:val="000000" w:themeColor="text1"/>
          <w:lang w:val="en-US"/>
        </w:rPr>
      </w:pPr>
      <w:hyperlink r:id="rId8" w:history="1">
        <w:r w:rsidRPr="00220872">
          <w:rPr>
            <w:rStyle w:val="a3"/>
            <w:rFonts w:ascii="Times New Roman" w:hAnsi="Times New Roman" w:cs="Times New Roman"/>
            <w:lang w:val="en-US"/>
          </w:rPr>
          <w:t>riseva</w:t>
        </w:r>
        <w:r w:rsidRPr="00220872">
          <w:rPr>
            <w:rStyle w:val="a3"/>
            <w:rFonts w:ascii="Times New Roman" w:hAnsi="Times New Roman" w:cs="Times New Roman"/>
          </w:rPr>
          <w:t>1998@</w:t>
        </w:r>
        <w:r w:rsidRPr="00220872">
          <w:rPr>
            <w:rStyle w:val="a3"/>
            <w:rFonts w:ascii="Times New Roman" w:hAnsi="Times New Roman" w:cs="Times New Roman"/>
            <w:lang w:val="en-US"/>
          </w:rPr>
          <w:t>yandex</w:t>
        </w:r>
        <w:r w:rsidRPr="00220872">
          <w:rPr>
            <w:rStyle w:val="a3"/>
            <w:rFonts w:ascii="Times New Roman" w:hAnsi="Times New Roman" w:cs="Times New Roman"/>
          </w:rPr>
          <w:t>.</w:t>
        </w:r>
        <w:proofErr w:type="spellStart"/>
        <w:r w:rsidRPr="00220872">
          <w:rPr>
            <w:rStyle w:val="a3"/>
            <w:rFonts w:ascii="Times New Roman" w:hAnsi="Times New Roman" w:cs="Times New Roman"/>
            <w:lang w:val="en-US"/>
          </w:rPr>
          <w:t>ru</w:t>
        </w:r>
        <w:proofErr w:type="spellEnd"/>
      </w:hyperlink>
    </w:p>
    <w:p w14:paraId="6C3129EE" w14:textId="77777777" w:rsidR="00010101" w:rsidRDefault="00010101"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hAnsi="Times New Roman" w:cs="Times New Roman"/>
          <w:color w:val="000000" w:themeColor="text1"/>
          <w:lang w:val="en-US"/>
        </w:rPr>
      </w:pPr>
    </w:p>
    <w:p w14:paraId="1738CF82" w14:textId="77777777" w:rsidR="00010101" w:rsidRPr="000B623D" w:rsidRDefault="00010101" w:rsidP="00010101">
      <w:pPr>
        <w:spacing w:line="480" w:lineRule="auto"/>
        <w:ind w:right="284" w:firstLine="851"/>
        <w:jc w:val="right"/>
        <w:rPr>
          <w:rFonts w:eastAsia="Calibri"/>
          <w:color w:val="000000" w:themeColor="text1"/>
        </w:rPr>
      </w:pPr>
      <w:r w:rsidRPr="000B623D">
        <w:rPr>
          <w:rFonts w:eastAsia="Calibri"/>
          <w:color w:val="000000" w:themeColor="text1"/>
        </w:rPr>
        <w:t xml:space="preserve">Ksenia </w:t>
      </w:r>
      <w:proofErr w:type="spellStart"/>
      <w:r w:rsidRPr="000B623D">
        <w:rPr>
          <w:rFonts w:eastAsia="Calibri"/>
          <w:color w:val="000000" w:themeColor="text1"/>
        </w:rPr>
        <w:t>Riseva</w:t>
      </w:r>
      <w:proofErr w:type="spellEnd"/>
    </w:p>
    <w:p w14:paraId="797D7508" w14:textId="77777777" w:rsidR="00010101" w:rsidRPr="000B623D" w:rsidRDefault="00010101" w:rsidP="00010101">
      <w:pPr>
        <w:spacing w:line="480" w:lineRule="auto"/>
        <w:ind w:right="284" w:firstLine="851"/>
        <w:jc w:val="right"/>
        <w:rPr>
          <w:rFonts w:eastAsia="Calibri"/>
          <w:color w:val="000000" w:themeColor="text1"/>
        </w:rPr>
      </w:pPr>
      <w:r w:rsidRPr="000B623D">
        <w:rPr>
          <w:rFonts w:eastAsia="Calibri"/>
          <w:color w:val="000000" w:themeColor="text1"/>
        </w:rPr>
        <w:t xml:space="preserve">Student of the </w:t>
      </w:r>
      <w:r>
        <w:rPr>
          <w:rFonts w:eastAsia="Calibri"/>
          <w:color w:val="000000" w:themeColor="text1"/>
        </w:rPr>
        <w:t>3</w:t>
      </w:r>
      <w:r w:rsidRPr="000B623D">
        <w:rPr>
          <w:rFonts w:eastAsia="Calibri"/>
          <w:color w:val="000000" w:themeColor="text1"/>
          <w:vertAlign w:val="superscript"/>
        </w:rPr>
        <w:t>nd</w:t>
      </w:r>
      <w:r w:rsidRPr="000B623D">
        <w:rPr>
          <w:rFonts w:eastAsia="Calibri"/>
          <w:color w:val="000000" w:themeColor="text1"/>
        </w:rPr>
        <w:t xml:space="preserve"> course, </w:t>
      </w:r>
    </w:p>
    <w:p w14:paraId="5CFFA6B2" w14:textId="77777777" w:rsidR="00010101" w:rsidRPr="000B623D" w:rsidRDefault="00010101" w:rsidP="00010101">
      <w:pPr>
        <w:spacing w:line="480" w:lineRule="auto"/>
        <w:ind w:right="284" w:firstLine="851"/>
        <w:jc w:val="right"/>
        <w:rPr>
          <w:rFonts w:eastAsia="Calibri"/>
          <w:color w:val="000000" w:themeColor="text1"/>
        </w:rPr>
      </w:pPr>
      <w:r w:rsidRPr="000B623D">
        <w:rPr>
          <w:rFonts w:eastAsia="Calibri"/>
          <w:color w:val="000000" w:themeColor="text1"/>
        </w:rPr>
        <w:t>Department of Theory of</w:t>
      </w:r>
    </w:p>
    <w:p w14:paraId="56AADEFE" w14:textId="77777777" w:rsidR="00010101" w:rsidRPr="000B623D" w:rsidRDefault="00010101" w:rsidP="00010101">
      <w:pPr>
        <w:spacing w:line="480" w:lineRule="auto"/>
        <w:ind w:right="284" w:firstLine="851"/>
        <w:jc w:val="right"/>
        <w:rPr>
          <w:rFonts w:eastAsia="Calibri"/>
          <w:color w:val="000000" w:themeColor="text1"/>
        </w:rPr>
      </w:pPr>
      <w:r w:rsidRPr="000B623D">
        <w:rPr>
          <w:rFonts w:eastAsia="Calibri"/>
          <w:color w:val="000000" w:themeColor="text1"/>
        </w:rPr>
        <w:t xml:space="preserve"> Teaching Foreign Languages</w:t>
      </w:r>
    </w:p>
    <w:p w14:paraId="7439986D" w14:textId="77777777" w:rsidR="00010101" w:rsidRPr="000B623D" w:rsidRDefault="00010101" w:rsidP="00010101">
      <w:pPr>
        <w:spacing w:line="480" w:lineRule="auto"/>
        <w:ind w:right="284" w:firstLine="851"/>
        <w:jc w:val="right"/>
        <w:rPr>
          <w:rFonts w:eastAsia="Calibri"/>
          <w:color w:val="000000" w:themeColor="text1"/>
        </w:rPr>
      </w:pPr>
      <w:r w:rsidRPr="000B623D">
        <w:rPr>
          <w:rFonts w:eastAsia="Calibri"/>
          <w:color w:val="000000" w:themeColor="text1"/>
        </w:rPr>
        <w:t>Faculty of Foreign Languages and Area Studies</w:t>
      </w:r>
    </w:p>
    <w:p w14:paraId="60998BDA" w14:textId="77777777" w:rsidR="00010101" w:rsidRPr="000B623D" w:rsidRDefault="00010101" w:rsidP="00010101">
      <w:pPr>
        <w:spacing w:line="480" w:lineRule="auto"/>
        <w:ind w:right="284" w:firstLine="851"/>
        <w:jc w:val="right"/>
        <w:rPr>
          <w:rFonts w:eastAsia="Calibri"/>
          <w:color w:val="000000" w:themeColor="text1"/>
        </w:rPr>
      </w:pPr>
      <w:r w:rsidRPr="000B623D">
        <w:rPr>
          <w:rFonts w:eastAsia="Calibri"/>
          <w:color w:val="000000" w:themeColor="text1"/>
        </w:rPr>
        <w:t>Lomonosov Moscow State University</w:t>
      </w:r>
    </w:p>
    <w:p w14:paraId="7D970694" w14:textId="77777777" w:rsidR="00010101" w:rsidRPr="000B623D" w:rsidRDefault="00010101" w:rsidP="00010101">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eastAsia="Times New Roman" w:hAnsi="Times New Roman" w:cs="Times New Roman"/>
          <w:b/>
          <w:bCs/>
          <w:color w:val="000000" w:themeColor="text1"/>
          <w:lang w:val="en-US"/>
        </w:rPr>
      </w:pPr>
      <w:r w:rsidRPr="000B623D">
        <w:rPr>
          <w:rFonts w:ascii="Times New Roman" w:hAnsi="Times New Roman" w:cs="Times New Roman"/>
          <w:color w:val="000000" w:themeColor="text1"/>
          <w:lang w:val="en-US"/>
        </w:rPr>
        <w:t>riseva1998@yandex.ru</w:t>
      </w:r>
    </w:p>
    <w:p w14:paraId="3AB0444B" w14:textId="77777777" w:rsidR="00010101" w:rsidRPr="000B623D" w:rsidRDefault="00010101"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right"/>
        <w:rPr>
          <w:rFonts w:ascii="Times New Roman" w:eastAsia="Times New Roman" w:hAnsi="Times New Roman" w:cs="Times New Roman"/>
          <w:b/>
          <w:bCs/>
          <w:color w:val="000000" w:themeColor="text1"/>
        </w:rPr>
      </w:pPr>
    </w:p>
    <w:p w14:paraId="5E1E148C" w14:textId="18A50839" w:rsidR="00DB0549" w:rsidRDefault="005226C5"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center"/>
        <w:rPr>
          <w:rFonts w:ascii="Times New Roman" w:hAnsi="Times New Roman" w:cs="Times New Roman"/>
          <w:b/>
          <w:bCs/>
          <w:color w:val="000000" w:themeColor="text1"/>
          <w:sz w:val="28"/>
          <w:szCs w:val="28"/>
        </w:rPr>
      </w:pPr>
      <w:proofErr w:type="spellStart"/>
      <w:r w:rsidRPr="000B623D">
        <w:rPr>
          <w:rFonts w:ascii="Times New Roman" w:hAnsi="Times New Roman" w:cs="Times New Roman"/>
          <w:b/>
          <w:bCs/>
          <w:color w:val="000000" w:themeColor="text1"/>
          <w:sz w:val="28"/>
          <w:szCs w:val="28"/>
        </w:rPr>
        <w:t>Лингвокультурологическая</w:t>
      </w:r>
      <w:proofErr w:type="spellEnd"/>
      <w:r w:rsidRPr="000B623D">
        <w:rPr>
          <w:rFonts w:ascii="Times New Roman" w:hAnsi="Times New Roman" w:cs="Times New Roman"/>
          <w:b/>
          <w:bCs/>
          <w:color w:val="000000" w:themeColor="text1"/>
          <w:sz w:val="28"/>
          <w:szCs w:val="28"/>
        </w:rPr>
        <w:t xml:space="preserve"> обусловленность использования местоимений в американском варианте а</w:t>
      </w:r>
      <w:r w:rsidR="00FC02CF" w:rsidRPr="000B623D">
        <w:rPr>
          <w:rFonts w:ascii="Times New Roman" w:hAnsi="Times New Roman" w:cs="Times New Roman"/>
          <w:b/>
          <w:bCs/>
          <w:color w:val="000000" w:themeColor="text1"/>
          <w:sz w:val="28"/>
          <w:szCs w:val="28"/>
        </w:rPr>
        <w:t>нгли</w:t>
      </w:r>
      <w:r w:rsidRPr="000B623D">
        <w:rPr>
          <w:rFonts w:ascii="Times New Roman" w:hAnsi="Times New Roman" w:cs="Times New Roman"/>
          <w:b/>
          <w:bCs/>
          <w:color w:val="000000" w:themeColor="text1"/>
          <w:sz w:val="28"/>
          <w:szCs w:val="28"/>
        </w:rPr>
        <w:t>йского языка в сопоставлении с русским я</w:t>
      </w:r>
      <w:r w:rsidR="00FC02CF" w:rsidRPr="000B623D">
        <w:rPr>
          <w:rFonts w:ascii="Times New Roman" w:hAnsi="Times New Roman" w:cs="Times New Roman"/>
          <w:b/>
          <w:bCs/>
          <w:color w:val="000000" w:themeColor="text1"/>
          <w:sz w:val="28"/>
          <w:szCs w:val="28"/>
        </w:rPr>
        <w:t>зыком</w:t>
      </w:r>
    </w:p>
    <w:p w14:paraId="0CC4ED1B" w14:textId="366D2119" w:rsidR="009D2CE1" w:rsidRPr="004E1898" w:rsidRDefault="009D2CE1"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center"/>
        <w:rPr>
          <w:rFonts w:ascii="Times New Roman" w:eastAsia="Times New Roman" w:hAnsi="Times New Roman" w:cs="Times New Roman"/>
          <w:b/>
          <w:bCs/>
          <w:color w:val="000000" w:themeColor="text1"/>
          <w:sz w:val="28"/>
          <w:szCs w:val="28"/>
          <w:lang w:val="en-GB"/>
        </w:rPr>
      </w:pPr>
      <w:r w:rsidRPr="004E1898">
        <w:rPr>
          <w:rFonts w:ascii="Times New Roman" w:hAnsi="Times New Roman" w:cs="Times New Roman"/>
          <w:b/>
          <w:bCs/>
          <w:color w:val="000000" w:themeColor="text1"/>
          <w:sz w:val="28"/>
          <w:szCs w:val="28"/>
          <w:lang w:val="en-GB"/>
        </w:rPr>
        <w:t xml:space="preserve">Linguacultural reasoning of pronoun </w:t>
      </w:r>
      <w:proofErr w:type="gramStart"/>
      <w:r w:rsidRPr="004E1898">
        <w:rPr>
          <w:rFonts w:ascii="Times New Roman" w:hAnsi="Times New Roman" w:cs="Times New Roman"/>
          <w:b/>
          <w:bCs/>
          <w:color w:val="000000" w:themeColor="text1"/>
          <w:sz w:val="28"/>
          <w:szCs w:val="28"/>
          <w:lang w:val="en-GB"/>
        </w:rPr>
        <w:t>use</w:t>
      </w:r>
      <w:proofErr w:type="gramEnd"/>
      <w:r w:rsidRPr="004E1898">
        <w:rPr>
          <w:rFonts w:ascii="Times New Roman" w:hAnsi="Times New Roman" w:cs="Times New Roman"/>
          <w:b/>
          <w:bCs/>
          <w:color w:val="000000" w:themeColor="text1"/>
          <w:sz w:val="28"/>
          <w:szCs w:val="28"/>
          <w:lang w:val="en-GB"/>
        </w:rPr>
        <w:t xml:space="preserve"> in American English as compared with Russian</w:t>
      </w:r>
      <w:r w:rsidRPr="004E1898" w:rsidDel="009D2CE1">
        <w:rPr>
          <w:rFonts w:ascii="Times New Roman" w:hAnsi="Times New Roman" w:cs="Times New Roman"/>
          <w:b/>
          <w:bCs/>
          <w:color w:val="000000" w:themeColor="text1"/>
          <w:sz w:val="28"/>
          <w:szCs w:val="28"/>
          <w:lang w:val="en-GB"/>
        </w:rPr>
        <w:t xml:space="preserve"> </w:t>
      </w:r>
    </w:p>
    <w:p w14:paraId="096B6CD3" w14:textId="139B8E0E" w:rsidR="00010101" w:rsidRPr="000B623D" w:rsidRDefault="00C9565A" w:rsidP="004E1898">
      <w:pPr>
        <w:spacing w:line="480" w:lineRule="auto"/>
        <w:ind w:firstLine="851"/>
        <w:jc w:val="both"/>
        <w:rPr>
          <w:color w:val="000000" w:themeColor="text1"/>
          <w:lang w:val="ru-RU"/>
        </w:rPr>
      </w:pPr>
      <w:r w:rsidRPr="000B623D">
        <w:rPr>
          <w:color w:val="000000" w:themeColor="text1"/>
          <w:lang w:val="ru-RU"/>
        </w:rPr>
        <w:t>Д</w:t>
      </w:r>
      <w:r w:rsidR="00732325" w:rsidRPr="000B623D">
        <w:rPr>
          <w:color w:val="000000" w:themeColor="text1"/>
          <w:lang w:val="ru-RU"/>
        </w:rPr>
        <w:t>анн</w:t>
      </w:r>
      <w:r w:rsidRPr="000B623D">
        <w:rPr>
          <w:color w:val="000000" w:themeColor="text1"/>
          <w:lang w:val="ru-RU"/>
        </w:rPr>
        <w:t>ая</w:t>
      </w:r>
      <w:r w:rsidR="00732325" w:rsidRPr="000B623D">
        <w:rPr>
          <w:color w:val="000000" w:themeColor="text1"/>
          <w:lang w:val="ru-RU"/>
        </w:rPr>
        <w:t xml:space="preserve"> стать</w:t>
      </w:r>
      <w:r w:rsidRPr="000B623D">
        <w:rPr>
          <w:color w:val="000000" w:themeColor="text1"/>
          <w:lang w:val="ru-RU"/>
        </w:rPr>
        <w:t>я</w:t>
      </w:r>
      <w:r w:rsidR="00732325" w:rsidRPr="000B623D">
        <w:rPr>
          <w:color w:val="000000" w:themeColor="text1"/>
          <w:lang w:val="ru-RU"/>
        </w:rPr>
        <w:t xml:space="preserve"> </w:t>
      </w:r>
      <w:r w:rsidRPr="000B623D">
        <w:rPr>
          <w:color w:val="000000" w:themeColor="text1"/>
          <w:lang w:val="ru-RU"/>
        </w:rPr>
        <w:t>рассматривает</w:t>
      </w:r>
      <w:r w:rsidR="007F6E46" w:rsidRPr="000B623D">
        <w:rPr>
          <w:color w:val="000000" w:themeColor="text1"/>
          <w:lang w:val="ru-RU"/>
        </w:rPr>
        <w:t xml:space="preserve"> </w:t>
      </w:r>
      <w:r w:rsidR="00732325" w:rsidRPr="000B623D">
        <w:rPr>
          <w:color w:val="000000" w:themeColor="text1"/>
          <w:lang w:val="ru-RU"/>
        </w:rPr>
        <w:t>закономерности</w:t>
      </w:r>
      <w:r w:rsidR="002818FB" w:rsidRPr="000B623D">
        <w:rPr>
          <w:color w:val="000000" w:themeColor="text1"/>
          <w:lang w:val="ru-RU"/>
        </w:rPr>
        <w:t xml:space="preserve"> в использовании</w:t>
      </w:r>
      <w:r w:rsidR="00732325" w:rsidRPr="000B623D">
        <w:rPr>
          <w:color w:val="000000" w:themeColor="text1"/>
          <w:lang w:val="ru-RU"/>
        </w:rPr>
        <w:t xml:space="preserve"> местоимений в </w:t>
      </w:r>
      <w:r w:rsidR="002818FB" w:rsidRPr="000B623D">
        <w:rPr>
          <w:color w:val="000000" w:themeColor="text1"/>
          <w:lang w:val="ru-RU"/>
        </w:rPr>
        <w:t>свете</w:t>
      </w:r>
      <w:r w:rsidR="00732325" w:rsidRPr="000B623D">
        <w:rPr>
          <w:color w:val="000000" w:themeColor="text1"/>
          <w:lang w:val="ru-RU"/>
        </w:rPr>
        <w:t xml:space="preserve"> культурологических особенностей в дискурс</w:t>
      </w:r>
      <w:r w:rsidRPr="000B623D">
        <w:rPr>
          <w:color w:val="000000" w:themeColor="text1"/>
          <w:lang w:val="ru-RU"/>
        </w:rPr>
        <w:t>ах</w:t>
      </w:r>
      <w:r w:rsidR="00732325" w:rsidRPr="000B623D">
        <w:rPr>
          <w:color w:val="000000" w:themeColor="text1"/>
          <w:lang w:val="ru-RU"/>
        </w:rPr>
        <w:t xml:space="preserve"> американского варианта английского языка и русско</w:t>
      </w:r>
      <w:r w:rsidRPr="000B623D">
        <w:rPr>
          <w:color w:val="000000" w:themeColor="text1"/>
          <w:lang w:val="ru-RU"/>
        </w:rPr>
        <w:t>го</w:t>
      </w:r>
      <w:r w:rsidR="00732325" w:rsidRPr="000B623D">
        <w:rPr>
          <w:color w:val="000000" w:themeColor="text1"/>
          <w:lang w:val="ru-RU"/>
        </w:rPr>
        <w:t xml:space="preserve"> язык</w:t>
      </w:r>
      <w:r w:rsidRPr="000B623D">
        <w:rPr>
          <w:color w:val="000000" w:themeColor="text1"/>
          <w:lang w:val="ru-RU"/>
        </w:rPr>
        <w:t>а</w:t>
      </w:r>
      <w:r w:rsidR="00732325" w:rsidRPr="000B623D">
        <w:rPr>
          <w:color w:val="000000" w:themeColor="text1"/>
          <w:lang w:val="ru-RU"/>
        </w:rPr>
        <w:t xml:space="preserve">. </w:t>
      </w:r>
      <w:r w:rsidR="002818FB" w:rsidRPr="000B623D">
        <w:rPr>
          <w:color w:val="000000" w:themeColor="text1"/>
          <w:lang w:val="ru-RU"/>
        </w:rPr>
        <w:t xml:space="preserve">В частности, анализ был произведен на основе сопоставления романа </w:t>
      </w:r>
      <w:r w:rsidR="002818FB" w:rsidRPr="00EC3138">
        <w:rPr>
          <w:color w:val="000000" w:themeColor="text1"/>
          <w:lang w:val="ru-RU"/>
        </w:rPr>
        <w:t>Ф. С.</w:t>
      </w:r>
      <w:r w:rsidR="002818FB" w:rsidRPr="000B623D">
        <w:rPr>
          <w:color w:val="000000" w:themeColor="text1"/>
          <w:lang w:val="ru-RU"/>
        </w:rPr>
        <w:t xml:space="preserve"> </w:t>
      </w:r>
      <w:r w:rsidR="002818FB" w:rsidRPr="00EC3138">
        <w:rPr>
          <w:color w:val="000000" w:themeColor="text1"/>
          <w:lang w:val="ru-RU"/>
        </w:rPr>
        <w:t>Фитцджеральд</w:t>
      </w:r>
      <w:r w:rsidR="002818FB" w:rsidRPr="000B623D">
        <w:rPr>
          <w:color w:val="000000" w:themeColor="text1"/>
          <w:lang w:val="ru-RU"/>
        </w:rPr>
        <w:t xml:space="preserve">а «Ночь нежна» и его перевода, сделанного Е. Д. Калашниковой. </w:t>
      </w:r>
      <w:r w:rsidR="009B7E0E" w:rsidRPr="000B623D">
        <w:rPr>
          <w:color w:val="000000" w:themeColor="text1"/>
          <w:lang w:val="ru-RU"/>
        </w:rPr>
        <w:t xml:space="preserve">В качестве основной классификации американских ценностей </w:t>
      </w:r>
      <w:r w:rsidR="00E904CF" w:rsidRPr="000B623D">
        <w:rPr>
          <w:color w:val="000000" w:themeColor="text1"/>
          <w:lang w:val="ru-RU"/>
        </w:rPr>
        <w:t xml:space="preserve">и противоположных им </w:t>
      </w:r>
      <w:r w:rsidR="009B7E0E" w:rsidRPr="000B623D">
        <w:rPr>
          <w:color w:val="000000" w:themeColor="text1"/>
          <w:lang w:val="ru-RU"/>
        </w:rPr>
        <w:t xml:space="preserve">была выбрана </w:t>
      </w:r>
      <w:r w:rsidR="009B7E0E" w:rsidRPr="000B623D">
        <w:rPr>
          <w:color w:val="000000" w:themeColor="text1"/>
          <w:lang w:val="ru-RU"/>
        </w:rPr>
        <w:lastRenderedPageBreak/>
        <w:t xml:space="preserve">таковая </w:t>
      </w:r>
      <w:r w:rsidR="00C140A1" w:rsidRPr="000B623D">
        <w:rPr>
          <w:color w:val="000000" w:themeColor="text1"/>
          <w:lang w:val="ru-RU"/>
        </w:rPr>
        <w:t xml:space="preserve">Л. Р. </w:t>
      </w:r>
      <w:proofErr w:type="spellStart"/>
      <w:r w:rsidR="00C140A1" w:rsidRPr="000B623D">
        <w:rPr>
          <w:color w:val="000000" w:themeColor="text1"/>
          <w:lang w:val="ru-RU"/>
        </w:rPr>
        <w:t>Колс</w:t>
      </w:r>
      <w:proofErr w:type="spellEnd"/>
      <w:r w:rsidR="009B7E0E" w:rsidRPr="000B623D">
        <w:rPr>
          <w:color w:val="000000" w:themeColor="text1"/>
          <w:lang w:val="ru-RU"/>
        </w:rPr>
        <w:t xml:space="preserve">, которая послужила </w:t>
      </w:r>
      <w:r w:rsidR="00E904CF" w:rsidRPr="000B623D">
        <w:rPr>
          <w:color w:val="000000" w:themeColor="text1"/>
          <w:lang w:val="ru-RU"/>
        </w:rPr>
        <w:t>основой выявления различий в картине мира жителей США и России. Был</w:t>
      </w:r>
      <w:r w:rsidR="00F5566E" w:rsidRPr="000B623D">
        <w:rPr>
          <w:color w:val="000000" w:themeColor="text1"/>
          <w:lang w:val="ru-RU"/>
        </w:rPr>
        <w:t>и выявлены</w:t>
      </w:r>
      <w:r w:rsidR="00E904CF" w:rsidRPr="000B623D">
        <w:rPr>
          <w:color w:val="000000" w:themeColor="text1"/>
          <w:lang w:val="ru-RU"/>
        </w:rPr>
        <w:t xml:space="preserve"> закономерности между данными особенностями мировоззрения и использованием местоимений</w:t>
      </w:r>
      <w:r w:rsidR="00F5566E" w:rsidRPr="000B623D">
        <w:rPr>
          <w:color w:val="000000" w:themeColor="text1"/>
          <w:lang w:val="ru-RU"/>
        </w:rPr>
        <w:t>, отражаемые языковыми картинами мира американцев и русских</w:t>
      </w:r>
      <w:r w:rsidR="00E904CF" w:rsidRPr="000B623D">
        <w:rPr>
          <w:color w:val="000000" w:themeColor="text1"/>
          <w:lang w:val="ru-RU"/>
        </w:rPr>
        <w:t>.</w:t>
      </w:r>
    </w:p>
    <w:p w14:paraId="39390450" w14:textId="3E54ED26" w:rsidR="005A53CD" w:rsidRPr="000B623D" w:rsidRDefault="002818FB" w:rsidP="004E18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right"/>
        <w:rPr>
          <w:rFonts w:ascii="Times New Roman" w:hAnsi="Times New Roman" w:cs="Times New Roman"/>
          <w:color w:val="000000" w:themeColor="text1"/>
          <w:lang w:val="en-US"/>
        </w:rPr>
      </w:pPr>
      <w:proofErr w:type="spellStart"/>
      <w:r w:rsidRPr="004E1898">
        <w:rPr>
          <w:rFonts w:ascii="Times New Roman" w:hAnsi="Times New Roman" w:cs="Times New Roman"/>
          <w:i/>
          <w:color w:val="000000" w:themeColor="text1"/>
        </w:rPr>
        <w:t>Ключевые</w:t>
      </w:r>
      <w:proofErr w:type="spellEnd"/>
      <w:r w:rsidRPr="004E1898">
        <w:rPr>
          <w:rFonts w:ascii="Times New Roman" w:hAnsi="Times New Roman" w:cs="Times New Roman"/>
          <w:i/>
          <w:color w:val="000000" w:themeColor="text1"/>
        </w:rPr>
        <w:t xml:space="preserve"> </w:t>
      </w:r>
      <w:proofErr w:type="spellStart"/>
      <w:r w:rsidRPr="004E1898">
        <w:rPr>
          <w:rFonts w:ascii="Times New Roman" w:hAnsi="Times New Roman" w:cs="Times New Roman"/>
          <w:i/>
          <w:color w:val="000000" w:themeColor="text1"/>
        </w:rPr>
        <w:t>слова</w:t>
      </w:r>
      <w:proofErr w:type="spellEnd"/>
      <w:r w:rsidRPr="000B623D">
        <w:rPr>
          <w:rFonts w:ascii="Times New Roman" w:hAnsi="Times New Roman" w:cs="Times New Roman"/>
          <w:color w:val="000000" w:themeColor="text1"/>
        </w:rPr>
        <w:t>:</w:t>
      </w:r>
      <w:r w:rsidR="00296818" w:rsidRPr="000B623D">
        <w:rPr>
          <w:rFonts w:ascii="Times New Roman" w:hAnsi="Times New Roman" w:cs="Times New Roman"/>
          <w:color w:val="000000" w:themeColor="text1"/>
        </w:rPr>
        <w:t xml:space="preserve"> </w:t>
      </w:r>
      <w:proofErr w:type="spellStart"/>
      <w:r w:rsidR="00296818" w:rsidRPr="000B623D">
        <w:rPr>
          <w:rFonts w:ascii="Times New Roman" w:hAnsi="Times New Roman" w:cs="Times New Roman"/>
          <w:color w:val="000000" w:themeColor="text1"/>
        </w:rPr>
        <w:t>местоимения</w:t>
      </w:r>
      <w:proofErr w:type="spellEnd"/>
      <w:r w:rsidR="00296818" w:rsidRPr="000B623D">
        <w:rPr>
          <w:rFonts w:ascii="Times New Roman" w:hAnsi="Times New Roman" w:cs="Times New Roman"/>
          <w:color w:val="000000" w:themeColor="text1"/>
        </w:rPr>
        <w:t xml:space="preserve">, </w:t>
      </w:r>
      <w:proofErr w:type="spellStart"/>
      <w:r w:rsidR="00296818" w:rsidRPr="000B623D">
        <w:rPr>
          <w:rFonts w:ascii="Times New Roman" w:hAnsi="Times New Roman" w:cs="Times New Roman"/>
          <w:color w:val="000000" w:themeColor="text1"/>
        </w:rPr>
        <w:t>лингвокультурология</w:t>
      </w:r>
      <w:proofErr w:type="spellEnd"/>
      <w:r w:rsidR="00296818" w:rsidRPr="000B623D">
        <w:rPr>
          <w:rFonts w:ascii="Times New Roman" w:hAnsi="Times New Roman" w:cs="Times New Roman"/>
          <w:color w:val="000000" w:themeColor="text1"/>
        </w:rPr>
        <w:t xml:space="preserve">, </w:t>
      </w:r>
      <w:r w:rsidR="00C9565A" w:rsidRPr="000B623D">
        <w:rPr>
          <w:rFonts w:ascii="Times New Roman" w:hAnsi="Times New Roman" w:cs="Times New Roman"/>
          <w:color w:val="000000" w:themeColor="text1"/>
        </w:rPr>
        <w:t>американские ценности</w:t>
      </w:r>
      <w:r w:rsidR="00296818" w:rsidRPr="000B623D">
        <w:rPr>
          <w:rFonts w:ascii="Times New Roman" w:hAnsi="Times New Roman" w:cs="Times New Roman"/>
          <w:color w:val="000000" w:themeColor="text1"/>
        </w:rPr>
        <w:t xml:space="preserve">, </w:t>
      </w:r>
      <w:r w:rsidR="006B5F21" w:rsidRPr="000B623D">
        <w:rPr>
          <w:rFonts w:ascii="Times New Roman" w:hAnsi="Times New Roman" w:cs="Times New Roman"/>
          <w:color w:val="000000" w:themeColor="text1"/>
        </w:rPr>
        <w:t>компаративная лингвистика</w:t>
      </w:r>
    </w:p>
    <w:p w14:paraId="03371219" w14:textId="5B1AAAF0" w:rsidR="00DB0549" w:rsidRPr="000B623D" w:rsidRDefault="00B55F58" w:rsidP="004E18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eastAsia="Times New Roman" w:hAnsi="Times New Roman" w:cs="Times New Roman"/>
          <w:color w:val="000000" w:themeColor="text1"/>
          <w:lang w:val="en-US"/>
        </w:rPr>
      </w:pPr>
      <w:r w:rsidRPr="000B623D">
        <w:rPr>
          <w:rFonts w:ascii="Times New Roman" w:hAnsi="Times New Roman" w:cs="Times New Roman"/>
          <w:color w:val="000000" w:themeColor="text1"/>
          <w:lang w:val="en-US"/>
        </w:rPr>
        <w:t xml:space="preserve">The </w:t>
      </w:r>
      <w:r w:rsidR="00C9565A" w:rsidRPr="000B623D">
        <w:rPr>
          <w:rFonts w:ascii="Times New Roman" w:hAnsi="Times New Roman" w:cs="Times New Roman"/>
          <w:color w:val="000000" w:themeColor="text1"/>
          <w:lang w:val="en-US"/>
        </w:rPr>
        <w:t xml:space="preserve">article </w:t>
      </w:r>
      <w:r w:rsidRPr="000B623D">
        <w:rPr>
          <w:rFonts w:ascii="Times New Roman" w:hAnsi="Times New Roman" w:cs="Times New Roman"/>
          <w:color w:val="000000" w:themeColor="text1"/>
          <w:lang w:val="en-US"/>
        </w:rPr>
        <w:t>focus</w:t>
      </w:r>
      <w:r w:rsidR="00C9565A" w:rsidRPr="000B623D">
        <w:rPr>
          <w:rFonts w:ascii="Times New Roman" w:hAnsi="Times New Roman" w:cs="Times New Roman"/>
          <w:color w:val="000000" w:themeColor="text1"/>
          <w:lang w:val="en-US"/>
        </w:rPr>
        <w:t>es</w:t>
      </w:r>
      <w:r w:rsidRPr="000B623D">
        <w:rPr>
          <w:rFonts w:ascii="Times New Roman" w:hAnsi="Times New Roman" w:cs="Times New Roman"/>
          <w:color w:val="000000" w:themeColor="text1"/>
          <w:lang w:val="en-US"/>
        </w:rPr>
        <w:t xml:space="preserve"> </w:t>
      </w:r>
      <w:r w:rsidR="00C9565A" w:rsidRPr="000B623D">
        <w:rPr>
          <w:rFonts w:ascii="Times New Roman" w:hAnsi="Times New Roman" w:cs="Times New Roman"/>
          <w:color w:val="000000" w:themeColor="text1"/>
          <w:lang w:val="en-US"/>
        </w:rPr>
        <w:t xml:space="preserve">on </w:t>
      </w:r>
      <w:r w:rsidRPr="000B623D">
        <w:rPr>
          <w:rFonts w:ascii="Times New Roman" w:hAnsi="Times New Roman" w:cs="Times New Roman"/>
          <w:color w:val="000000" w:themeColor="text1"/>
          <w:lang w:val="en-US"/>
        </w:rPr>
        <w:t xml:space="preserve">the </w:t>
      </w:r>
      <w:r w:rsidR="00732325" w:rsidRPr="000B623D">
        <w:rPr>
          <w:rFonts w:ascii="Times New Roman" w:hAnsi="Times New Roman" w:cs="Times New Roman"/>
          <w:color w:val="000000" w:themeColor="text1"/>
          <w:lang w:val="en-US"/>
        </w:rPr>
        <w:t xml:space="preserve">specific </w:t>
      </w:r>
      <w:r w:rsidR="007F6E46" w:rsidRPr="000B623D">
        <w:rPr>
          <w:rFonts w:ascii="Times New Roman" w:hAnsi="Times New Roman" w:cs="Times New Roman"/>
          <w:color w:val="000000" w:themeColor="text1"/>
          <w:lang w:val="en-US"/>
        </w:rPr>
        <w:t>linguacultural features of</w:t>
      </w:r>
      <w:r w:rsidR="00C9565A" w:rsidRPr="000B623D">
        <w:rPr>
          <w:rFonts w:ascii="Times New Roman" w:hAnsi="Times New Roman" w:cs="Times New Roman"/>
          <w:color w:val="000000" w:themeColor="text1"/>
          <w:lang w:val="en-US"/>
        </w:rPr>
        <w:t xml:space="preserve"> pronoun</w:t>
      </w:r>
      <w:r w:rsidR="007F6E46" w:rsidRPr="000B623D">
        <w:rPr>
          <w:rFonts w:ascii="Times New Roman" w:hAnsi="Times New Roman" w:cs="Times New Roman"/>
          <w:color w:val="000000" w:themeColor="text1"/>
          <w:lang w:val="en-US"/>
        </w:rPr>
        <w:t xml:space="preserve"> usage in American </w:t>
      </w:r>
      <w:r w:rsidR="00C9565A" w:rsidRPr="000B623D">
        <w:rPr>
          <w:rFonts w:ascii="Times New Roman" w:hAnsi="Times New Roman" w:cs="Times New Roman"/>
          <w:color w:val="000000" w:themeColor="text1"/>
          <w:lang w:val="en-US"/>
        </w:rPr>
        <w:t xml:space="preserve">variety </w:t>
      </w:r>
      <w:r w:rsidR="007F6E46" w:rsidRPr="000B623D">
        <w:rPr>
          <w:rFonts w:ascii="Times New Roman" w:hAnsi="Times New Roman" w:cs="Times New Roman"/>
          <w:color w:val="000000" w:themeColor="text1"/>
          <w:lang w:val="en-US"/>
        </w:rPr>
        <w:t xml:space="preserve">of </w:t>
      </w:r>
      <w:r w:rsidR="00C9565A" w:rsidRPr="000B623D">
        <w:rPr>
          <w:rFonts w:ascii="Times New Roman" w:hAnsi="Times New Roman" w:cs="Times New Roman"/>
          <w:color w:val="000000" w:themeColor="text1"/>
          <w:lang w:val="en-US"/>
        </w:rPr>
        <w:t xml:space="preserve">the </w:t>
      </w:r>
      <w:r w:rsidR="007F6E46" w:rsidRPr="000B623D">
        <w:rPr>
          <w:rFonts w:ascii="Times New Roman" w:hAnsi="Times New Roman" w:cs="Times New Roman"/>
          <w:color w:val="000000" w:themeColor="text1"/>
          <w:lang w:val="en-US"/>
        </w:rPr>
        <w:t xml:space="preserve">English language in comparison with </w:t>
      </w:r>
      <w:r w:rsidR="00C9565A" w:rsidRPr="000B623D">
        <w:rPr>
          <w:rFonts w:ascii="Times New Roman" w:hAnsi="Times New Roman" w:cs="Times New Roman"/>
          <w:color w:val="000000" w:themeColor="text1"/>
          <w:lang w:val="en-US"/>
        </w:rPr>
        <w:t xml:space="preserve">the </w:t>
      </w:r>
      <w:r w:rsidR="007F6E46" w:rsidRPr="000B623D">
        <w:rPr>
          <w:rFonts w:ascii="Times New Roman" w:hAnsi="Times New Roman" w:cs="Times New Roman"/>
          <w:color w:val="000000" w:themeColor="text1"/>
          <w:lang w:val="en-US"/>
        </w:rPr>
        <w:t>Russian language</w:t>
      </w:r>
      <w:r w:rsidRPr="000B623D">
        <w:rPr>
          <w:rFonts w:ascii="Times New Roman" w:hAnsi="Times New Roman" w:cs="Times New Roman"/>
          <w:color w:val="000000" w:themeColor="text1"/>
          <w:lang w:val="en-US"/>
        </w:rPr>
        <w:t>. The paper includes the</w:t>
      </w:r>
      <w:r w:rsidR="007F6E46" w:rsidRPr="000B623D">
        <w:rPr>
          <w:rFonts w:ascii="Times New Roman" w:hAnsi="Times New Roman" w:cs="Times New Roman"/>
          <w:color w:val="000000" w:themeColor="text1"/>
          <w:lang w:val="en-US"/>
        </w:rPr>
        <w:t xml:space="preserve"> theoretical basis of pronoun</w:t>
      </w:r>
      <w:r w:rsidR="00C9565A" w:rsidRPr="000B623D">
        <w:rPr>
          <w:rFonts w:ascii="Times New Roman" w:hAnsi="Times New Roman" w:cs="Times New Roman"/>
          <w:color w:val="000000" w:themeColor="text1"/>
          <w:lang w:val="en-US"/>
        </w:rPr>
        <w:t>s functioning</w:t>
      </w:r>
      <w:r w:rsidR="007F6E46" w:rsidRPr="000B623D">
        <w:rPr>
          <w:rFonts w:ascii="Times New Roman" w:hAnsi="Times New Roman" w:cs="Times New Roman"/>
          <w:color w:val="000000" w:themeColor="text1"/>
          <w:lang w:val="en-US"/>
        </w:rPr>
        <w:t xml:space="preserve"> in Russian and American discourse</w:t>
      </w:r>
      <w:r w:rsidR="00C9565A" w:rsidRPr="000B623D">
        <w:rPr>
          <w:rFonts w:ascii="Times New Roman" w:hAnsi="Times New Roman" w:cs="Times New Roman"/>
          <w:color w:val="000000" w:themeColor="text1"/>
          <w:lang w:val="en-US"/>
        </w:rPr>
        <w:t>s</w:t>
      </w:r>
      <w:r w:rsidR="007F6E46" w:rsidRPr="000B623D">
        <w:rPr>
          <w:rFonts w:ascii="Times New Roman" w:hAnsi="Times New Roman" w:cs="Times New Roman"/>
          <w:color w:val="000000" w:themeColor="text1"/>
          <w:lang w:val="en-US"/>
        </w:rPr>
        <w:t>. The</w:t>
      </w:r>
      <w:r w:rsidRPr="000B623D">
        <w:rPr>
          <w:rFonts w:ascii="Times New Roman" w:hAnsi="Times New Roman" w:cs="Times New Roman"/>
          <w:color w:val="000000" w:themeColor="text1"/>
          <w:lang w:val="en-US"/>
        </w:rPr>
        <w:t xml:space="preserve"> </w:t>
      </w:r>
      <w:r w:rsidR="007F6E46" w:rsidRPr="000B623D">
        <w:rPr>
          <w:rFonts w:ascii="Times New Roman" w:hAnsi="Times New Roman" w:cs="Times New Roman"/>
          <w:color w:val="000000" w:themeColor="text1"/>
          <w:lang w:val="en-US"/>
        </w:rPr>
        <w:t xml:space="preserve">comparative study of pronouns was carried out on the material of F.S. Fitzgerald’s “Tender is the Night” and its translation by E. D. </w:t>
      </w:r>
      <w:proofErr w:type="spellStart"/>
      <w:r w:rsidR="007F6E46" w:rsidRPr="000B623D">
        <w:rPr>
          <w:rFonts w:ascii="Times New Roman" w:hAnsi="Times New Roman" w:cs="Times New Roman"/>
          <w:color w:val="000000" w:themeColor="text1"/>
          <w:lang w:val="en-US"/>
        </w:rPr>
        <w:t>Kalashnikova</w:t>
      </w:r>
      <w:proofErr w:type="spellEnd"/>
      <w:r w:rsidR="007F6E46" w:rsidRPr="000B623D">
        <w:rPr>
          <w:rFonts w:ascii="Times New Roman" w:hAnsi="Times New Roman" w:cs="Times New Roman"/>
          <w:color w:val="000000" w:themeColor="text1"/>
          <w:lang w:val="en-US"/>
        </w:rPr>
        <w:t>.</w:t>
      </w:r>
      <w:r w:rsidR="00E904CF" w:rsidRPr="000B623D">
        <w:rPr>
          <w:rFonts w:ascii="Times New Roman" w:hAnsi="Times New Roman" w:cs="Times New Roman"/>
          <w:color w:val="000000" w:themeColor="text1"/>
          <w:lang w:val="en-US"/>
        </w:rPr>
        <w:t xml:space="preserve"> The classification of American and non-American values by L. R. Kohls was chosen as the basis for the comparative study of the mindset of speakers of American English and Russian language. </w:t>
      </w:r>
      <w:r w:rsidR="00F82CD4" w:rsidRPr="000B623D">
        <w:rPr>
          <w:rFonts w:ascii="Times New Roman" w:hAnsi="Times New Roman" w:cs="Times New Roman"/>
          <w:color w:val="000000" w:themeColor="text1"/>
          <w:lang w:val="en-US"/>
        </w:rPr>
        <w:t>This</w:t>
      </w:r>
      <w:r w:rsidR="00E904CF" w:rsidRPr="000B623D">
        <w:rPr>
          <w:rFonts w:ascii="Times New Roman" w:hAnsi="Times New Roman" w:cs="Times New Roman"/>
          <w:color w:val="000000" w:themeColor="text1"/>
          <w:lang w:val="en-US"/>
        </w:rPr>
        <w:t xml:space="preserve"> paper </w:t>
      </w:r>
      <w:r w:rsidR="00F5566E" w:rsidRPr="000B623D">
        <w:rPr>
          <w:rFonts w:ascii="Times New Roman" w:hAnsi="Times New Roman" w:cs="Times New Roman"/>
          <w:color w:val="000000" w:themeColor="text1"/>
          <w:lang w:val="en-US"/>
        </w:rPr>
        <w:t>reveals</w:t>
      </w:r>
      <w:r w:rsidR="00E904CF" w:rsidRPr="000B623D">
        <w:rPr>
          <w:rFonts w:ascii="Times New Roman" w:hAnsi="Times New Roman" w:cs="Times New Roman"/>
          <w:color w:val="000000" w:themeColor="text1"/>
          <w:lang w:val="en-US"/>
        </w:rPr>
        <w:t xml:space="preserve"> interrelations between </w:t>
      </w:r>
      <w:r w:rsidR="00AF2B09" w:rsidRPr="000B623D">
        <w:rPr>
          <w:rFonts w:ascii="Times New Roman" w:hAnsi="Times New Roman" w:cs="Times New Roman"/>
          <w:color w:val="000000" w:themeColor="text1"/>
          <w:lang w:val="en-US"/>
        </w:rPr>
        <w:t xml:space="preserve">the </w:t>
      </w:r>
      <w:r w:rsidR="00F82CD4" w:rsidRPr="000B623D">
        <w:rPr>
          <w:rFonts w:ascii="Times New Roman" w:hAnsi="Times New Roman" w:cs="Times New Roman"/>
          <w:color w:val="000000" w:themeColor="text1"/>
          <w:lang w:val="en-US"/>
        </w:rPr>
        <w:t>world view of these two nations and the usage of pronouns.</w:t>
      </w:r>
    </w:p>
    <w:p w14:paraId="72BE0373" w14:textId="71E70A2C" w:rsidR="00DB0549" w:rsidRPr="000B623D" w:rsidRDefault="00B55F58"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eastAsia="Times New Roman" w:hAnsi="Times New Roman" w:cs="Times New Roman"/>
          <w:color w:val="000000" w:themeColor="text1"/>
          <w:lang w:val="en-US"/>
        </w:rPr>
      </w:pPr>
      <w:r w:rsidRPr="000B623D">
        <w:rPr>
          <w:rFonts w:ascii="Times New Roman" w:hAnsi="Times New Roman" w:cs="Times New Roman"/>
          <w:i/>
          <w:iCs/>
          <w:color w:val="000000" w:themeColor="text1"/>
          <w:lang w:val="en-US"/>
        </w:rPr>
        <w:t>Key words:</w:t>
      </w:r>
      <w:r w:rsidRPr="000B623D">
        <w:rPr>
          <w:rFonts w:ascii="Times New Roman" w:hAnsi="Times New Roman" w:cs="Times New Roman"/>
          <w:color w:val="000000" w:themeColor="text1"/>
          <w:lang w:val="en-US"/>
        </w:rPr>
        <w:t xml:space="preserve"> </w:t>
      </w:r>
      <w:r w:rsidR="00FC02CF" w:rsidRPr="000B623D">
        <w:rPr>
          <w:rFonts w:ascii="Times New Roman" w:hAnsi="Times New Roman" w:cs="Times New Roman"/>
          <w:color w:val="000000" w:themeColor="text1"/>
          <w:lang w:val="en-US"/>
        </w:rPr>
        <w:t xml:space="preserve">pronouns, linguacultural studies, </w:t>
      </w:r>
      <w:r w:rsidR="00C9565A" w:rsidRPr="000B623D">
        <w:rPr>
          <w:rFonts w:ascii="Times New Roman" w:hAnsi="Times New Roman" w:cs="Times New Roman"/>
          <w:color w:val="000000" w:themeColor="text1"/>
          <w:lang w:val="en-US"/>
        </w:rPr>
        <w:t>American values</w:t>
      </w:r>
      <w:r w:rsidR="00296818" w:rsidRPr="000B623D">
        <w:rPr>
          <w:rFonts w:ascii="Times New Roman" w:hAnsi="Times New Roman" w:cs="Times New Roman"/>
          <w:color w:val="000000" w:themeColor="text1"/>
          <w:lang w:val="en-US"/>
        </w:rPr>
        <w:t xml:space="preserve">, </w:t>
      </w:r>
      <w:r w:rsidR="00C9565A" w:rsidRPr="000B623D">
        <w:rPr>
          <w:rFonts w:ascii="Times New Roman" w:hAnsi="Times New Roman" w:cs="Times New Roman"/>
          <w:color w:val="000000" w:themeColor="text1"/>
          <w:lang w:val="en-US"/>
        </w:rPr>
        <w:t xml:space="preserve">world </w:t>
      </w:r>
      <w:proofErr w:type="spellStart"/>
      <w:r w:rsidR="00FC02CF" w:rsidRPr="000B623D">
        <w:rPr>
          <w:rFonts w:ascii="Times New Roman" w:hAnsi="Times New Roman" w:cs="Times New Roman"/>
          <w:color w:val="000000" w:themeColor="text1"/>
          <w:lang w:val="en-US"/>
        </w:rPr>
        <w:t>Englishes</w:t>
      </w:r>
      <w:proofErr w:type="spellEnd"/>
      <w:r w:rsidR="00FC02CF" w:rsidRPr="000B623D">
        <w:rPr>
          <w:rFonts w:ascii="Times New Roman" w:hAnsi="Times New Roman" w:cs="Times New Roman"/>
          <w:color w:val="000000" w:themeColor="text1"/>
          <w:lang w:val="en-US"/>
        </w:rPr>
        <w:t>, comparative linguistics</w:t>
      </w:r>
    </w:p>
    <w:p w14:paraId="478F545F" w14:textId="291C94C0" w:rsidR="00D81484" w:rsidRPr="004E1898" w:rsidRDefault="00D81484" w:rsidP="004E18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b/>
          <w:color w:val="000000" w:themeColor="text1"/>
          <w:lang w:val="en-US"/>
        </w:rPr>
      </w:pPr>
      <w:bookmarkStart w:id="0" w:name="_GoBack"/>
      <w:bookmarkEnd w:id="0"/>
    </w:p>
    <w:p w14:paraId="4883623D" w14:textId="5F10E902" w:rsidR="004E1898" w:rsidRPr="004E1898" w:rsidRDefault="004E1898" w:rsidP="004E1898">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jc w:val="both"/>
        <w:rPr>
          <w:rFonts w:ascii="Times New Roman" w:eastAsia="Times New Roman" w:hAnsi="Times New Roman" w:cs="Times New Roman"/>
          <w:color w:val="000000" w:themeColor="text1"/>
        </w:rPr>
      </w:pPr>
      <w:r w:rsidRPr="004E1898">
        <w:rPr>
          <w:rFonts w:ascii="Times New Roman" w:eastAsia="Times New Roman" w:hAnsi="Times New Roman" w:cs="Times New Roman"/>
          <w:b/>
          <w:color w:val="000000" w:themeColor="text1"/>
        </w:rPr>
        <w:t>Введение</w:t>
      </w:r>
    </w:p>
    <w:p w14:paraId="1E710F93"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В стремительно развивающемся современном мире невозможно отрицать тот факт, что в связи с глобализацией и международной интеграцией, культуры все чаще соприкасаются друг с другом, языки активно пополняются заимствованными при контактах словами, вековые ценности видоизменяются под влиянием контактов с системами ценностей других народов. </w:t>
      </w:r>
    </w:p>
    <w:p w14:paraId="726F4A6C" w14:textId="43990217" w:rsidR="00D81484" w:rsidRPr="000B623D" w:rsidRDefault="00D81484" w:rsidP="000B623D">
      <w:pPr>
        <w:spacing w:line="480" w:lineRule="auto"/>
        <w:ind w:firstLine="851"/>
        <w:jc w:val="both"/>
        <w:rPr>
          <w:rFonts w:eastAsia="Times New Roman"/>
          <w:color w:val="000000" w:themeColor="text1"/>
          <w:lang w:val="ru-RU"/>
        </w:rPr>
      </w:pPr>
      <w:r w:rsidRPr="000B623D">
        <w:rPr>
          <w:color w:val="000000" w:themeColor="text1"/>
          <w:lang w:val="ru-RU"/>
        </w:rPr>
        <w:tab/>
        <w:t xml:space="preserve">Не последнюю роль в данном процессе играет американский вариант английского языка. Как верно отметил </w:t>
      </w:r>
      <w:r w:rsidRPr="000B623D">
        <w:rPr>
          <w:color w:val="000000" w:themeColor="text1"/>
        </w:rPr>
        <w:t>David</w:t>
      </w:r>
      <w:r w:rsidRPr="000B623D">
        <w:rPr>
          <w:color w:val="000000" w:themeColor="text1"/>
          <w:lang w:val="ru-RU"/>
        </w:rPr>
        <w:t xml:space="preserve"> </w:t>
      </w:r>
      <w:r w:rsidRPr="000B623D">
        <w:rPr>
          <w:color w:val="000000" w:themeColor="text1"/>
        </w:rPr>
        <w:t>Crystal</w:t>
      </w:r>
      <w:r w:rsidRPr="000B623D">
        <w:rPr>
          <w:rFonts w:eastAsia="Times New Roman"/>
          <w:color w:val="000000" w:themeColor="text1"/>
          <w:lang w:val="ru-RU"/>
        </w:rPr>
        <w:t xml:space="preserve">, американский доллар является главной валютой международной торговли, соответственно, именно американский вариант </w:t>
      </w:r>
      <w:r w:rsidRPr="000B623D">
        <w:rPr>
          <w:rFonts w:eastAsia="Times New Roman"/>
          <w:color w:val="000000" w:themeColor="text1"/>
          <w:lang w:val="ru-RU"/>
        </w:rPr>
        <w:lastRenderedPageBreak/>
        <w:t xml:space="preserve">английского языка постепенно становится международным языком торговых отношений, при этом затрагивая и остальные сферы общества </w:t>
      </w:r>
      <w:r w:rsidR="005226C5" w:rsidRPr="000B623D">
        <w:rPr>
          <w:color w:val="000000" w:themeColor="text1"/>
          <w:lang w:val="ru-RU"/>
        </w:rPr>
        <w:t>(</w:t>
      </w:r>
      <w:r w:rsidRPr="000B623D">
        <w:rPr>
          <w:rFonts w:eastAsia="Times New Roman"/>
          <w:color w:val="000000" w:themeColor="text1"/>
        </w:rPr>
        <w:t>Crystal</w:t>
      </w:r>
      <w:r w:rsidRPr="000B623D">
        <w:rPr>
          <w:rFonts w:eastAsia="Times New Roman"/>
          <w:color w:val="000000" w:themeColor="text1"/>
          <w:lang w:val="ru-RU"/>
        </w:rPr>
        <w:t xml:space="preserve"> </w:t>
      </w:r>
      <w:r w:rsidRPr="000B623D">
        <w:rPr>
          <w:rFonts w:eastAsia="Times New Roman"/>
          <w:color w:val="000000" w:themeColor="text1"/>
        </w:rPr>
        <w:t>D</w:t>
      </w:r>
      <w:r w:rsidRPr="000B623D">
        <w:rPr>
          <w:rFonts w:eastAsia="Times New Roman"/>
          <w:color w:val="000000" w:themeColor="text1"/>
          <w:lang w:val="ru-RU"/>
        </w:rPr>
        <w:t>., 2003</w:t>
      </w:r>
      <w:r w:rsidR="005226C5" w:rsidRPr="000B623D">
        <w:rPr>
          <w:rFonts w:eastAsia="Times New Roman"/>
          <w:color w:val="000000" w:themeColor="text1"/>
          <w:lang w:val="ru-RU"/>
        </w:rPr>
        <w:t>)</w:t>
      </w:r>
      <w:r w:rsidRPr="000B623D">
        <w:rPr>
          <w:rStyle w:val="af2"/>
          <w:rFonts w:ascii="Times New Roman" w:hAnsi="Times New Roman" w:cs="Times New Roman"/>
          <w:color w:val="000000" w:themeColor="text1"/>
        </w:rPr>
        <w:footnoteReference w:id="1"/>
      </w:r>
      <w:r w:rsidR="009B7E0E" w:rsidRPr="000B623D">
        <w:rPr>
          <w:rFonts w:eastAsia="Times New Roman"/>
          <w:color w:val="000000" w:themeColor="text1"/>
          <w:lang w:val="ru-RU"/>
        </w:rPr>
        <w:t>.</w:t>
      </w:r>
    </w:p>
    <w:p w14:paraId="02A947F5" w14:textId="2EBA15D4" w:rsidR="00D81484" w:rsidRPr="000B623D" w:rsidRDefault="00D81484" w:rsidP="000B623D">
      <w:pPr>
        <w:spacing w:line="480" w:lineRule="auto"/>
        <w:ind w:firstLine="851"/>
        <w:jc w:val="both"/>
        <w:rPr>
          <w:color w:val="000000" w:themeColor="text1"/>
          <w:lang w:val="ru-RU"/>
        </w:rPr>
      </w:pPr>
      <w:r w:rsidRPr="000B623D">
        <w:rPr>
          <w:rFonts w:eastAsia="Times New Roman"/>
          <w:color w:val="000000" w:themeColor="text1"/>
          <w:lang w:val="ru-RU"/>
        </w:rPr>
        <w:tab/>
        <w:t xml:space="preserve">В свете данной расстановки сил особенно актуальными становятся исследования американской культуры, ведь крайне важно понимать, какие именно черты культуры США влияют на ценности народов мира с целью прогнозирования дальнейшего развития. Невозможно отрицать тот факт, что культура народа тесно связана с его языком, ведь языковая система направлена на отражение картины мира народа. Следовательно, любые изменения в системе ценностей напрямую должны влиять на языковую картину мира. </w:t>
      </w:r>
      <w:r w:rsidR="00C9565A" w:rsidRPr="000B623D">
        <w:rPr>
          <w:rFonts w:eastAsia="Times New Roman"/>
          <w:color w:val="000000" w:themeColor="text1"/>
          <w:lang w:val="ru-RU"/>
        </w:rPr>
        <w:t>Исследование</w:t>
      </w:r>
      <w:r w:rsidRPr="000B623D">
        <w:rPr>
          <w:color w:val="000000" w:themeColor="text1"/>
          <w:lang w:val="ru-RU"/>
        </w:rPr>
        <w:t xml:space="preserve"> местоимений</w:t>
      </w:r>
      <w:r w:rsidR="00C9565A" w:rsidRPr="000B623D">
        <w:rPr>
          <w:color w:val="000000" w:themeColor="text1"/>
          <w:lang w:val="ru-RU"/>
        </w:rPr>
        <w:t xml:space="preserve"> много даст для изучения картины мира</w:t>
      </w:r>
      <w:r w:rsidRPr="000B623D">
        <w:rPr>
          <w:color w:val="000000" w:themeColor="text1"/>
          <w:lang w:val="ru-RU"/>
        </w:rPr>
        <w:t>,</w:t>
      </w:r>
      <w:r w:rsidR="00C9565A" w:rsidRPr="000B623D">
        <w:rPr>
          <w:color w:val="000000" w:themeColor="text1"/>
          <w:lang w:val="ru-RU"/>
        </w:rPr>
        <w:t xml:space="preserve"> представленной языком,</w:t>
      </w:r>
      <w:r w:rsidRPr="000B623D">
        <w:rPr>
          <w:color w:val="000000" w:themeColor="text1"/>
          <w:lang w:val="ru-RU"/>
        </w:rPr>
        <w:t xml:space="preserve"> ведь они указывают на объекты и живых существ вокруг человека. Местоимения необходимы в логичном и связном дискурсе, что делает их незаменимыми. </w:t>
      </w:r>
    </w:p>
    <w:p w14:paraId="333A261F" w14:textId="740D7FCE" w:rsidR="00D81484" w:rsidRPr="000B623D" w:rsidRDefault="00DD621A" w:rsidP="000B623D">
      <w:pPr>
        <w:spacing w:line="480" w:lineRule="auto"/>
        <w:ind w:firstLine="851"/>
        <w:jc w:val="both"/>
        <w:rPr>
          <w:color w:val="000000" w:themeColor="text1"/>
          <w:lang w:val="ru-RU"/>
        </w:rPr>
      </w:pPr>
      <w:r w:rsidRPr="000B623D">
        <w:rPr>
          <w:color w:val="000000" w:themeColor="text1"/>
          <w:lang w:val="ru-RU"/>
        </w:rPr>
        <w:t>Цель</w:t>
      </w:r>
      <w:r w:rsidR="00D81484" w:rsidRPr="000B623D">
        <w:rPr>
          <w:color w:val="000000" w:themeColor="text1"/>
          <w:lang w:val="ru-RU"/>
        </w:rPr>
        <w:t xml:space="preserve"> данной работы  </w:t>
      </w:r>
      <w:r w:rsidRPr="000B623D">
        <w:rPr>
          <w:color w:val="000000" w:themeColor="text1"/>
          <w:lang w:val="ru-RU"/>
        </w:rPr>
        <w:t xml:space="preserve">- исследование </w:t>
      </w:r>
      <w:r w:rsidR="00D81484" w:rsidRPr="000B623D">
        <w:rPr>
          <w:color w:val="000000" w:themeColor="text1"/>
          <w:lang w:val="ru-RU"/>
        </w:rPr>
        <w:t>закономерност</w:t>
      </w:r>
      <w:r w:rsidRPr="000B623D">
        <w:rPr>
          <w:color w:val="000000" w:themeColor="text1"/>
          <w:lang w:val="ru-RU"/>
        </w:rPr>
        <w:t>ей</w:t>
      </w:r>
      <w:r w:rsidR="00D81484" w:rsidRPr="000B623D">
        <w:rPr>
          <w:color w:val="000000" w:themeColor="text1"/>
          <w:lang w:val="ru-RU"/>
        </w:rPr>
        <w:t xml:space="preserve"> использования местоимений в зависимости от культурологических особенностей в дискурс</w:t>
      </w:r>
      <w:r w:rsidRPr="000B623D">
        <w:rPr>
          <w:color w:val="000000" w:themeColor="text1"/>
          <w:lang w:val="ru-RU"/>
        </w:rPr>
        <w:t>ах</w:t>
      </w:r>
      <w:r w:rsidR="00D81484" w:rsidRPr="000B623D">
        <w:rPr>
          <w:color w:val="000000" w:themeColor="text1"/>
          <w:lang w:val="ru-RU"/>
        </w:rPr>
        <w:t xml:space="preserve"> американского варианта английского языка и русско</w:t>
      </w:r>
      <w:r w:rsidRPr="000B623D">
        <w:rPr>
          <w:color w:val="000000" w:themeColor="text1"/>
          <w:lang w:val="ru-RU"/>
        </w:rPr>
        <w:t>го</w:t>
      </w:r>
      <w:r w:rsidR="00D81484" w:rsidRPr="000B623D">
        <w:rPr>
          <w:color w:val="000000" w:themeColor="text1"/>
          <w:lang w:val="ru-RU"/>
        </w:rPr>
        <w:t xml:space="preserve"> язык</w:t>
      </w:r>
      <w:r w:rsidRPr="000B623D">
        <w:rPr>
          <w:color w:val="000000" w:themeColor="text1"/>
          <w:lang w:val="ru-RU"/>
        </w:rPr>
        <w:t>а</w:t>
      </w:r>
      <w:r w:rsidR="00D81484" w:rsidRPr="000B623D">
        <w:rPr>
          <w:color w:val="000000" w:themeColor="text1"/>
          <w:lang w:val="ru-RU"/>
        </w:rPr>
        <w:t xml:space="preserve">. </w:t>
      </w:r>
    </w:p>
    <w:p w14:paraId="58D53BDE" w14:textId="77777777" w:rsidR="00D81484" w:rsidRPr="000B623D" w:rsidRDefault="00D81484" w:rsidP="000B623D">
      <w:pPr>
        <w:pStyle w:val="1"/>
        <w:spacing w:line="480" w:lineRule="auto"/>
        <w:ind w:firstLine="851"/>
        <w:jc w:val="both"/>
        <w:rPr>
          <w:color w:val="000000" w:themeColor="text1"/>
          <w:sz w:val="24"/>
          <w:szCs w:val="24"/>
        </w:rPr>
      </w:pPr>
      <w:r w:rsidRPr="000B623D">
        <w:rPr>
          <w:color w:val="000000" w:themeColor="text1"/>
          <w:sz w:val="24"/>
          <w:szCs w:val="24"/>
        </w:rPr>
        <w:br w:type="page"/>
      </w:r>
      <w:bookmarkStart w:id="1" w:name="_Toc10562985"/>
      <w:r w:rsidRPr="000B623D">
        <w:rPr>
          <w:color w:val="000000" w:themeColor="text1"/>
          <w:sz w:val="24"/>
          <w:szCs w:val="24"/>
        </w:rPr>
        <w:lastRenderedPageBreak/>
        <w:t>Взаимосвязь языка, мышления и культуры в лингвистических трудах</w:t>
      </w:r>
      <w:bookmarkEnd w:id="1"/>
      <w:r w:rsidRPr="000B623D">
        <w:rPr>
          <w:color w:val="000000" w:themeColor="text1"/>
          <w:sz w:val="24"/>
          <w:szCs w:val="24"/>
        </w:rPr>
        <w:t xml:space="preserve"> </w:t>
      </w:r>
    </w:p>
    <w:p w14:paraId="0766A4DE" w14:textId="244E0324"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Невозможно отрицать тот факт, что каждый этнос имеет определенные языковые и культурные особенности.</w:t>
      </w:r>
      <w:r w:rsidRPr="000B623D" w:rsidDel="00484362">
        <w:rPr>
          <w:color w:val="000000" w:themeColor="text1"/>
          <w:lang w:val="ru-RU"/>
        </w:rPr>
        <w:t xml:space="preserve"> </w:t>
      </w:r>
      <w:r w:rsidRPr="000B623D">
        <w:rPr>
          <w:color w:val="000000" w:themeColor="text1"/>
          <w:lang w:val="ru-RU"/>
        </w:rPr>
        <w:t xml:space="preserve">Одним их первых смог выделить факторы формирования данного своеобразия основоположник языкознания, выдающийся ученый </w:t>
      </w:r>
      <w:r w:rsidRPr="000B623D">
        <w:rPr>
          <w:color w:val="000000" w:themeColor="text1"/>
        </w:rPr>
        <w:t>XIX</w:t>
      </w:r>
      <w:r w:rsidRPr="000B623D">
        <w:rPr>
          <w:color w:val="000000" w:themeColor="text1"/>
          <w:lang w:val="ru-RU"/>
        </w:rPr>
        <w:t xml:space="preserve"> века В. Гумбольдт: «Язык и духовные силы функционируют не раздельно друг от друга и не последовательно один вслед за другим, но составляют нер</w:t>
      </w:r>
      <w:r w:rsidR="005226C5" w:rsidRPr="000B623D">
        <w:rPr>
          <w:color w:val="000000" w:themeColor="text1"/>
          <w:lang w:val="ru-RU"/>
        </w:rPr>
        <w:t>аздельную деятельность разума» (Звегинцев В.А., 1960)</w:t>
      </w:r>
      <w:r w:rsidRPr="000B623D">
        <w:rPr>
          <w:color w:val="000000" w:themeColor="text1"/>
          <w:lang w:val="ru-RU"/>
        </w:rPr>
        <w:t>. Таким образом, язык тесно взаимосвязан с мышлением народа, его разумом и видением мира. Язык – зеркало, ведь он направлен на отражение действительности, создание языковой картины мира, которая будет</w:t>
      </w:r>
      <w:r w:rsidR="005226C5" w:rsidRPr="000B623D">
        <w:rPr>
          <w:color w:val="000000" w:themeColor="text1"/>
          <w:lang w:val="ru-RU"/>
        </w:rPr>
        <w:t xml:space="preserve"> уникальна для каждого народа. (Тер-Минасова С. Г., 2008)</w:t>
      </w:r>
      <w:r w:rsidRPr="000B623D">
        <w:rPr>
          <w:color w:val="000000" w:themeColor="text1"/>
          <w:lang w:val="ru-RU"/>
        </w:rPr>
        <w:t xml:space="preserve">. </w:t>
      </w:r>
    </w:p>
    <w:p w14:paraId="07CF9DBC" w14:textId="44ECFBAB"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Слова без значения не существуют, следовательно, человек при общении использует и комбинирует значения данных слов, в результате чего постепенно вырабатывается определенное языковое мышление, складывается языковая картина мира. Понятия формируются под влиянием множества факторов: уклада жизни и психологии, нравов и обычаев, климатических и географических условий. Данные понятия и влияют на характер испо</w:t>
      </w:r>
      <w:r w:rsidR="005226C5" w:rsidRPr="000B623D">
        <w:rPr>
          <w:color w:val="000000" w:themeColor="text1"/>
          <w:lang w:val="ru-RU"/>
        </w:rPr>
        <w:t>льзования конкретных значений (</w:t>
      </w:r>
      <w:proofErr w:type="spellStart"/>
      <w:r w:rsidR="005226C5" w:rsidRPr="000B623D">
        <w:rPr>
          <w:rFonts w:eastAsia="Times New Roman"/>
          <w:color w:val="000000" w:themeColor="text1"/>
          <w:lang w:val="ru-RU"/>
        </w:rPr>
        <w:t>Гишев</w:t>
      </w:r>
      <w:proofErr w:type="spellEnd"/>
      <w:r w:rsidR="005226C5" w:rsidRPr="000B623D">
        <w:rPr>
          <w:rFonts w:eastAsia="Times New Roman"/>
          <w:color w:val="000000" w:themeColor="text1"/>
          <w:lang w:val="ru-RU"/>
        </w:rPr>
        <w:t xml:space="preserve"> Н. Т., 2012)</w:t>
      </w:r>
      <w:r w:rsidR="00DD621A" w:rsidRPr="000B623D">
        <w:rPr>
          <w:rFonts w:eastAsia="Times New Roman"/>
          <w:color w:val="000000" w:themeColor="text1"/>
          <w:lang w:val="ru-RU"/>
        </w:rPr>
        <w:t>.</w:t>
      </w:r>
    </w:p>
    <w:p w14:paraId="42E2FAE8" w14:textId="527FB672"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Язык является носителем культуры народа, хранит его опыт и историю, и в то же самое время он формируется и изменяется под влиянием культуры этого народа. В.Г. Гак в своей работе «Языковые преобразования» отмечает: «Язык не должен противопоставляться культуре как нечто внешнее, он сам является </w:t>
      </w:r>
      <w:proofErr w:type="spellStart"/>
      <w:r w:rsidRPr="000B623D">
        <w:rPr>
          <w:color w:val="000000" w:themeColor="text1"/>
          <w:lang w:val="ru-RU"/>
        </w:rPr>
        <w:t>однои</w:t>
      </w:r>
      <w:proofErr w:type="spellEnd"/>
      <w:r w:rsidRPr="000B623D">
        <w:rPr>
          <w:color w:val="000000" w:themeColor="text1"/>
          <w:lang w:val="ru-RU"/>
        </w:rPr>
        <w:t>̆ из сфер культуры, поскольку он — создание человека». Факт принадлежности языка к культуре можно подтвердить тем, что в плане содержания и выражения он является созданием определ</w:t>
      </w:r>
      <w:r w:rsidR="005226C5" w:rsidRPr="000B623D">
        <w:rPr>
          <w:color w:val="000000" w:themeColor="text1"/>
          <w:lang w:val="ru-RU"/>
        </w:rPr>
        <w:t>енного человеческого общества (Гак В.Г., 1998)</w:t>
      </w:r>
      <w:r w:rsidR="00DD621A" w:rsidRPr="000B623D">
        <w:rPr>
          <w:color w:val="000000" w:themeColor="text1"/>
          <w:lang w:val="ru-RU"/>
        </w:rPr>
        <w:t>.</w:t>
      </w:r>
    </w:p>
    <w:p w14:paraId="18C0664F" w14:textId="08871FC4"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Российский языковед Н.Г. </w:t>
      </w:r>
      <w:proofErr w:type="spellStart"/>
      <w:r w:rsidRPr="000B623D">
        <w:rPr>
          <w:color w:val="000000" w:themeColor="text1"/>
          <w:lang w:val="ru-RU"/>
        </w:rPr>
        <w:t>Гишев</w:t>
      </w:r>
      <w:proofErr w:type="spellEnd"/>
      <w:r w:rsidRPr="000B623D">
        <w:rPr>
          <w:color w:val="000000" w:themeColor="text1"/>
          <w:lang w:val="ru-RU"/>
        </w:rPr>
        <w:t xml:space="preserve"> считает несколько иначе. В его понимании язык и мышление развиваются в тесном взаимодействии, и развитие одного влечет за собой обогащение другого. Например, если народ столкнулся с новым явлением или предметом, то его необходимо отразить в языке для возможности </w:t>
      </w:r>
      <w:proofErr w:type="spellStart"/>
      <w:r w:rsidRPr="000B623D">
        <w:rPr>
          <w:color w:val="000000" w:themeColor="text1"/>
          <w:lang w:val="ru-RU"/>
        </w:rPr>
        <w:t>денотировать</w:t>
      </w:r>
      <w:proofErr w:type="spellEnd"/>
      <w:r w:rsidRPr="000B623D">
        <w:rPr>
          <w:color w:val="000000" w:themeColor="text1"/>
          <w:lang w:val="ru-RU"/>
        </w:rPr>
        <w:t xml:space="preserve"> данный феномен или </w:t>
      </w:r>
      <w:r w:rsidRPr="000B623D">
        <w:rPr>
          <w:color w:val="000000" w:themeColor="text1"/>
          <w:lang w:val="ru-RU"/>
        </w:rPr>
        <w:lastRenderedPageBreak/>
        <w:t>объект и использовать новое слово при общении. И наоборот – если в языке появилось новое слово, то народ тут же находит контекст для его использования и придает ему определенное</w:t>
      </w:r>
      <w:r w:rsidR="005226C5" w:rsidRPr="000B623D">
        <w:rPr>
          <w:color w:val="000000" w:themeColor="text1"/>
          <w:lang w:val="ru-RU"/>
        </w:rPr>
        <w:t xml:space="preserve"> значение, отражая в сознании (</w:t>
      </w:r>
      <w:proofErr w:type="spellStart"/>
      <w:r w:rsidR="005226C5" w:rsidRPr="000B623D">
        <w:rPr>
          <w:rFonts w:eastAsia="Times New Roman"/>
          <w:color w:val="000000" w:themeColor="text1"/>
          <w:lang w:val="ru-RU"/>
        </w:rPr>
        <w:t>Гишев</w:t>
      </w:r>
      <w:proofErr w:type="spellEnd"/>
      <w:r w:rsidR="005226C5" w:rsidRPr="000B623D">
        <w:rPr>
          <w:rFonts w:eastAsia="Times New Roman"/>
          <w:color w:val="000000" w:themeColor="text1"/>
          <w:lang w:val="ru-RU"/>
        </w:rPr>
        <w:t xml:space="preserve"> Н. Т., 2012)</w:t>
      </w:r>
      <w:r w:rsidR="004A7CFD" w:rsidRPr="000B623D">
        <w:rPr>
          <w:rFonts w:eastAsia="Times New Roman"/>
          <w:color w:val="000000" w:themeColor="text1"/>
          <w:lang w:val="ru-RU"/>
        </w:rPr>
        <w:t>.</w:t>
      </w:r>
    </w:p>
    <w:p w14:paraId="282197E1" w14:textId="4B161CE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Сознание человека, его видение мира формируется с раннего детства под влиянием множества факторов, в том числе языка и культуры его народа, которые формируют его языковую личность. Согласно определению В.И. Карасика, языковая личность соединяет языковое сознание (коллективное и индивидуальное активное отражение опыта, зафиксированное в языковой семантике) и речевое поведение (осознанная и неосознанная система коммуникативных поступков, раскрывающих характер и образ жизни человека, с новой стороны) </w:t>
      </w:r>
      <w:r w:rsidR="004A7CFD" w:rsidRPr="000B623D">
        <w:rPr>
          <w:color w:val="000000" w:themeColor="text1"/>
          <w:lang w:val="ru-RU"/>
        </w:rPr>
        <w:t>(</w:t>
      </w:r>
      <w:r w:rsidRPr="000B623D">
        <w:rPr>
          <w:color w:val="000000" w:themeColor="text1"/>
          <w:lang w:val="ru-RU"/>
        </w:rPr>
        <w:t>Карасик</w:t>
      </w:r>
      <w:r w:rsidR="004A7CFD" w:rsidRPr="000B623D">
        <w:rPr>
          <w:color w:val="000000" w:themeColor="text1"/>
          <w:lang w:val="ru-RU"/>
        </w:rPr>
        <w:t xml:space="preserve"> В. И.</w:t>
      </w:r>
      <w:r w:rsidRPr="000B623D">
        <w:rPr>
          <w:color w:val="000000" w:themeColor="text1"/>
          <w:lang w:val="ru-RU"/>
        </w:rPr>
        <w:t>, 2002</w:t>
      </w:r>
      <w:r w:rsidR="004A7CFD" w:rsidRPr="000B623D">
        <w:rPr>
          <w:color w:val="000000" w:themeColor="text1"/>
          <w:lang w:val="ru-RU"/>
        </w:rPr>
        <w:t>)</w:t>
      </w:r>
      <w:r w:rsidRPr="000B623D">
        <w:rPr>
          <w:color w:val="000000" w:themeColor="text1"/>
          <w:lang w:val="ru-RU"/>
        </w:rPr>
        <w:t xml:space="preserve">. </w:t>
      </w:r>
    </w:p>
    <w:p w14:paraId="2BCC488A"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Из вышесказанного можно сделать вывод, что каждый народ воспринимает мир по-разному. Лингвисты предлагают различные классификации картин мира, отражающихся в языке.</w:t>
      </w:r>
    </w:p>
    <w:p w14:paraId="570799A4"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В своей работе Ш. </w:t>
      </w:r>
      <w:proofErr w:type="spellStart"/>
      <w:r w:rsidRPr="000B623D">
        <w:rPr>
          <w:color w:val="000000" w:themeColor="text1"/>
          <w:lang w:val="ru-RU"/>
        </w:rPr>
        <w:t>Балли</w:t>
      </w:r>
      <w:proofErr w:type="spellEnd"/>
      <w:r w:rsidRPr="000B623D">
        <w:rPr>
          <w:color w:val="000000" w:themeColor="text1"/>
          <w:lang w:val="ru-RU"/>
        </w:rPr>
        <w:t xml:space="preserve"> выделил два подхода, характеризующих восприятие окружающего мира посредством языковых средств:</w:t>
      </w:r>
    </w:p>
    <w:p w14:paraId="219848F6" w14:textId="2B9289BF"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1. Феноменологический (импрессионистский) подход, для которого типично обилие безличных глаголов, например, </w:t>
      </w:r>
      <w:r w:rsidRPr="000B623D">
        <w:rPr>
          <w:i/>
          <w:color w:val="000000" w:themeColor="text1"/>
          <w:lang w:val="ru-RU"/>
        </w:rPr>
        <w:t>по реке несёт лёд, несёт пар из бани</w:t>
      </w:r>
      <w:r w:rsidRPr="000B623D">
        <w:rPr>
          <w:color w:val="000000" w:themeColor="text1"/>
          <w:lang w:val="ru-RU"/>
        </w:rPr>
        <w:t xml:space="preserve"> [</w:t>
      </w:r>
      <w:proofErr w:type="spellStart"/>
      <w:r w:rsidRPr="000B623D">
        <w:rPr>
          <w:color w:val="000000" w:themeColor="text1"/>
          <w:lang w:val="ru-RU"/>
        </w:rPr>
        <w:t>Балли</w:t>
      </w:r>
      <w:proofErr w:type="spellEnd"/>
      <w:r w:rsidRPr="000B623D">
        <w:rPr>
          <w:color w:val="000000" w:themeColor="text1"/>
          <w:lang w:val="ru-RU"/>
        </w:rPr>
        <w:t>, 2003</w:t>
      </w:r>
      <w:r w:rsidR="0007736B" w:rsidRPr="000B623D">
        <w:rPr>
          <w:color w:val="000000" w:themeColor="text1"/>
          <w:lang w:val="ru-RU"/>
        </w:rPr>
        <w:t xml:space="preserve">: </w:t>
      </w:r>
      <w:r w:rsidRPr="000B623D">
        <w:rPr>
          <w:color w:val="000000" w:themeColor="text1"/>
          <w:lang w:val="ru-RU"/>
        </w:rPr>
        <w:t>188]</w:t>
      </w:r>
      <w:r w:rsidR="00F268CB" w:rsidRPr="000B623D">
        <w:rPr>
          <w:color w:val="000000" w:themeColor="text1"/>
          <w:lang w:val="ru-RU"/>
        </w:rPr>
        <w:t xml:space="preserve">. </w:t>
      </w:r>
      <w:r w:rsidRPr="000B623D">
        <w:rPr>
          <w:color w:val="000000" w:themeColor="text1"/>
          <w:lang w:val="ru-RU"/>
        </w:rPr>
        <w:t>В.Г. Гак понимает данный подход следующим образом: «При импрессионистическом подходе разум ограничивается первоначальным впечатлением от ситуации, причина происходящего не выявляется, феномен интерпретируется как внутренняя деятельность» ([Гак</w:t>
      </w:r>
      <w:r w:rsidR="00A71A03" w:rsidRPr="000B623D">
        <w:rPr>
          <w:color w:val="000000" w:themeColor="text1"/>
          <w:lang w:val="ru-RU"/>
        </w:rPr>
        <w:t xml:space="preserve"> В. Г.</w:t>
      </w:r>
      <w:r w:rsidRPr="000B623D">
        <w:rPr>
          <w:color w:val="000000" w:themeColor="text1"/>
          <w:lang w:val="ru-RU"/>
        </w:rPr>
        <w:t>, 2003</w:t>
      </w:r>
      <w:r w:rsidR="0007736B" w:rsidRPr="000B623D">
        <w:rPr>
          <w:color w:val="000000" w:themeColor="text1"/>
          <w:lang w:val="ru-RU"/>
        </w:rPr>
        <w:t>:</w:t>
      </w:r>
      <w:r w:rsidRPr="000B623D">
        <w:rPr>
          <w:color w:val="000000" w:themeColor="text1"/>
          <w:lang w:val="ru-RU"/>
        </w:rPr>
        <w:t xml:space="preserve"> 14] – в предисловии к Ш. </w:t>
      </w:r>
      <w:proofErr w:type="spellStart"/>
      <w:r w:rsidRPr="000B623D">
        <w:rPr>
          <w:color w:val="000000" w:themeColor="text1"/>
          <w:lang w:val="ru-RU"/>
        </w:rPr>
        <w:t>Балли</w:t>
      </w:r>
      <w:proofErr w:type="spellEnd"/>
      <w:r w:rsidRPr="000B623D">
        <w:rPr>
          <w:color w:val="000000" w:themeColor="text1"/>
          <w:lang w:val="ru-RU"/>
        </w:rPr>
        <w:t xml:space="preserve"> 2003). </w:t>
      </w:r>
    </w:p>
    <w:p w14:paraId="6A33D709" w14:textId="2FBB2ABF"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2. Каузальный. В данном случае «мысль инстинктивно обращается к поискам причины и следствия; определённый феномен вызывает идею </w:t>
      </w:r>
      <w:proofErr w:type="spellStart"/>
      <w:r w:rsidRPr="000B623D">
        <w:rPr>
          <w:color w:val="000000" w:themeColor="text1"/>
          <w:lang w:val="ru-RU"/>
        </w:rPr>
        <w:t>агенса</w:t>
      </w:r>
      <w:proofErr w:type="spellEnd"/>
      <w:r w:rsidRPr="000B623D">
        <w:rPr>
          <w:color w:val="000000" w:themeColor="text1"/>
          <w:lang w:val="ru-RU"/>
        </w:rPr>
        <w:t xml:space="preserve">, производящего транзитивное действие, способное влиять на объект. Когда реальная действительность не предлагает </w:t>
      </w:r>
      <w:proofErr w:type="spellStart"/>
      <w:r w:rsidRPr="000B623D">
        <w:rPr>
          <w:color w:val="000000" w:themeColor="text1"/>
          <w:lang w:val="ru-RU"/>
        </w:rPr>
        <w:t>агенса</w:t>
      </w:r>
      <w:proofErr w:type="spellEnd"/>
      <w:r w:rsidRPr="000B623D">
        <w:rPr>
          <w:color w:val="000000" w:themeColor="text1"/>
          <w:lang w:val="ru-RU"/>
        </w:rPr>
        <w:t>, его, не колеблясь, воображают…» [</w:t>
      </w:r>
      <w:proofErr w:type="spellStart"/>
      <w:r w:rsidRPr="000B623D">
        <w:rPr>
          <w:color w:val="000000" w:themeColor="text1"/>
          <w:lang w:val="ru-RU"/>
        </w:rPr>
        <w:t>Балли</w:t>
      </w:r>
      <w:proofErr w:type="spellEnd"/>
      <w:r w:rsidR="00A71A03" w:rsidRPr="000B623D">
        <w:rPr>
          <w:color w:val="000000" w:themeColor="text1"/>
          <w:lang w:val="ru-RU"/>
        </w:rPr>
        <w:t xml:space="preserve"> Ш.</w:t>
      </w:r>
      <w:r w:rsidRPr="000B623D">
        <w:rPr>
          <w:color w:val="000000" w:themeColor="text1"/>
          <w:lang w:val="ru-RU"/>
        </w:rPr>
        <w:t>, 2003</w:t>
      </w:r>
      <w:r w:rsidR="0007736B" w:rsidRPr="000B623D">
        <w:rPr>
          <w:color w:val="000000" w:themeColor="text1"/>
          <w:lang w:val="ru-RU"/>
        </w:rPr>
        <w:t>:</w:t>
      </w:r>
      <w:r w:rsidRPr="000B623D">
        <w:rPr>
          <w:color w:val="000000" w:themeColor="text1"/>
          <w:lang w:val="ru-RU"/>
        </w:rPr>
        <w:t xml:space="preserve"> 186].</w:t>
      </w:r>
    </w:p>
    <w:p w14:paraId="61CD7405" w14:textId="35BF4E04"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В русском языке преобладает феноменологический или импрессионистский подход, что подтверждается исследованиями Е.М. Галкиной-Федорук: «Количество безличных </w:t>
      </w:r>
      <w:r w:rsidRPr="000B623D">
        <w:rPr>
          <w:color w:val="000000" w:themeColor="text1"/>
          <w:lang w:val="ru-RU"/>
        </w:rPr>
        <w:lastRenderedPageBreak/>
        <w:t>предложений в современном русском языке все время возрастает. Этот рост следует объяснять не только постоянным развитием и совершенствованием форм мышления…, но и различными грамматическими процессами, природа которых, в конце концов, тоже подчинена растущей сложности содержания речи» [Галкина-Федорук</w:t>
      </w:r>
      <w:r w:rsidR="00A71A03" w:rsidRPr="000B623D">
        <w:rPr>
          <w:color w:val="000000" w:themeColor="text1"/>
          <w:lang w:val="ru-RU"/>
        </w:rPr>
        <w:t xml:space="preserve"> Е. М.</w:t>
      </w:r>
      <w:r w:rsidRPr="000B623D">
        <w:rPr>
          <w:color w:val="000000" w:themeColor="text1"/>
          <w:lang w:val="ru-RU"/>
        </w:rPr>
        <w:t>, 1958</w:t>
      </w:r>
      <w:r w:rsidR="0007736B" w:rsidRPr="000B623D">
        <w:rPr>
          <w:color w:val="000000" w:themeColor="text1"/>
          <w:lang w:val="ru-RU"/>
        </w:rPr>
        <w:t xml:space="preserve">: </w:t>
      </w:r>
      <w:r w:rsidRPr="000B623D">
        <w:rPr>
          <w:color w:val="000000" w:themeColor="text1"/>
          <w:lang w:val="ru-RU"/>
        </w:rPr>
        <w:t xml:space="preserve">151]. </w:t>
      </w:r>
    </w:p>
    <w:p w14:paraId="21E8D868" w14:textId="483CF153"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Следствием двух данных подходов к восприятию мира или же когнитивных картин мира (в терминологии И. А.</w:t>
      </w:r>
      <w:r w:rsidRPr="000B623D">
        <w:rPr>
          <w:color w:val="000000" w:themeColor="text1"/>
        </w:rPr>
        <w:t> </w:t>
      </w:r>
      <w:proofErr w:type="spellStart"/>
      <w:r w:rsidRPr="000B623D">
        <w:rPr>
          <w:color w:val="000000" w:themeColor="text1"/>
          <w:lang w:val="ru-RU"/>
        </w:rPr>
        <w:t>Стернина</w:t>
      </w:r>
      <w:proofErr w:type="spellEnd"/>
      <w:r w:rsidRPr="000B623D">
        <w:rPr>
          <w:color w:val="000000" w:themeColor="text1"/>
          <w:lang w:val="ru-RU"/>
        </w:rPr>
        <w:t>) и особенностей менталитета народа являются различия в национальных коммуникативных установках, которые влияют на формирование отношений и построение дискурса как внутри этн</w:t>
      </w:r>
      <w:r w:rsidR="005226C5" w:rsidRPr="000B623D">
        <w:rPr>
          <w:color w:val="000000" w:themeColor="text1"/>
          <w:lang w:val="ru-RU"/>
        </w:rPr>
        <w:t xml:space="preserve">оса, так и с другими народами </w:t>
      </w:r>
      <w:r w:rsidR="004A7CFD" w:rsidRPr="000B623D">
        <w:rPr>
          <w:color w:val="000000" w:themeColor="text1"/>
          <w:lang w:val="ru-RU"/>
        </w:rPr>
        <w:t>(</w:t>
      </w:r>
      <w:proofErr w:type="spellStart"/>
      <w:r w:rsidR="005226C5" w:rsidRPr="000B623D">
        <w:rPr>
          <w:color w:val="000000" w:themeColor="text1"/>
          <w:lang w:val="ru-RU"/>
        </w:rPr>
        <w:t>Стернин</w:t>
      </w:r>
      <w:proofErr w:type="spellEnd"/>
      <w:r w:rsidR="005226C5" w:rsidRPr="000B623D">
        <w:rPr>
          <w:color w:val="000000" w:themeColor="text1"/>
          <w:lang w:val="ru-RU"/>
        </w:rPr>
        <w:t xml:space="preserve"> И. А., 2006</w:t>
      </w:r>
      <w:r w:rsidR="004A7CFD" w:rsidRPr="000B623D">
        <w:rPr>
          <w:color w:val="000000" w:themeColor="text1"/>
          <w:lang w:val="ru-RU"/>
        </w:rPr>
        <w:t>).</w:t>
      </w:r>
    </w:p>
    <w:p w14:paraId="7CC2D988" w14:textId="7C7046A9"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В этом свете крайне интересным представляется исследование местоимений, как единиц, характеризующих актанта ситуации с точки зрения говорящего. В языковой картине мира каждого народа будут различаться способы представления индивида, как индивидуальной личн</w:t>
      </w:r>
      <w:r w:rsidR="005226C5" w:rsidRPr="000B623D">
        <w:rPr>
          <w:color w:val="000000" w:themeColor="text1"/>
          <w:lang w:val="ru-RU"/>
        </w:rPr>
        <w:t xml:space="preserve">ости </w:t>
      </w:r>
      <w:r w:rsidR="004A7CFD" w:rsidRPr="000B623D">
        <w:rPr>
          <w:color w:val="000000" w:themeColor="text1"/>
          <w:lang w:val="ru-RU"/>
        </w:rPr>
        <w:t>(</w:t>
      </w:r>
      <w:r w:rsidRPr="000B623D">
        <w:rPr>
          <w:color w:val="000000" w:themeColor="text1"/>
          <w:lang w:val="ru-RU"/>
        </w:rPr>
        <w:t>С</w:t>
      </w:r>
      <w:r w:rsidR="005226C5" w:rsidRPr="000B623D">
        <w:rPr>
          <w:color w:val="000000" w:themeColor="text1"/>
          <w:lang w:val="ru-RU"/>
        </w:rPr>
        <w:t>еливерстова О. Н., 1988</w:t>
      </w:r>
      <w:r w:rsidR="004A7CFD" w:rsidRPr="000B623D">
        <w:rPr>
          <w:color w:val="000000" w:themeColor="text1"/>
          <w:lang w:val="ru-RU"/>
        </w:rPr>
        <w:t>)</w:t>
      </w:r>
      <w:r w:rsidRPr="000B623D">
        <w:rPr>
          <w:color w:val="000000" w:themeColor="text1"/>
          <w:lang w:val="ru-RU"/>
        </w:rPr>
        <w:t>. Американская картина мира является одной из самых интересных и актуальных для сопоставления с русским видением мира согласно трем следующим причинам, выделенным С. Г. Тер-Минасовой в работе «Война и мир языков и культур» [2008</w:t>
      </w:r>
      <w:r w:rsidR="00A71A03" w:rsidRPr="000B623D">
        <w:rPr>
          <w:color w:val="000000" w:themeColor="text1"/>
          <w:lang w:val="ru-RU"/>
        </w:rPr>
        <w:t xml:space="preserve">: </w:t>
      </w:r>
      <w:r w:rsidRPr="000B623D">
        <w:rPr>
          <w:color w:val="000000" w:themeColor="text1"/>
          <w:lang w:val="ru-RU"/>
        </w:rPr>
        <w:t>108]:</w:t>
      </w:r>
    </w:p>
    <w:p w14:paraId="5A2028BF" w14:textId="77777777" w:rsidR="00D81484" w:rsidRPr="000B623D" w:rsidRDefault="00D81484" w:rsidP="000B623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lang w:val="ru-RU"/>
        </w:rPr>
      </w:pPr>
      <w:r w:rsidRPr="000B623D">
        <w:rPr>
          <w:color w:val="000000" w:themeColor="text1"/>
          <w:lang w:val="ru-RU"/>
        </w:rPr>
        <w:t>Американская культура представляет собой «плавильный котел», а позднее «салатницу» представителей народ, живущих в США, но основополагающую роль имеет культура именно западноевропейских стран</w:t>
      </w:r>
    </w:p>
    <w:p w14:paraId="1EC8086C" w14:textId="77777777" w:rsidR="00D81484" w:rsidRPr="000B623D" w:rsidRDefault="00D81484" w:rsidP="000B623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lang w:val="ru-RU"/>
        </w:rPr>
      </w:pPr>
      <w:r w:rsidRPr="000B623D">
        <w:rPr>
          <w:color w:val="000000" w:themeColor="text1"/>
          <w:lang w:val="ru-RU"/>
        </w:rPr>
        <w:t>США обладает огромным влиянием на мировое сообщество во многих областях жизни, особенно экономической</w:t>
      </w:r>
    </w:p>
    <w:p w14:paraId="7AF7D353" w14:textId="77777777" w:rsidR="00D81484" w:rsidRPr="000B623D" w:rsidRDefault="00D81484" w:rsidP="000B623D">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lang w:val="ru-RU"/>
        </w:rPr>
      </w:pPr>
      <w:r w:rsidRPr="000B623D">
        <w:rPr>
          <w:color w:val="000000" w:themeColor="text1"/>
          <w:lang w:val="ru-RU"/>
        </w:rPr>
        <w:t>И как следствие, английский язык как основное средство общения американцев стремительно становится главным средством международного общения, в том числе и в России.</w:t>
      </w:r>
    </w:p>
    <w:p w14:paraId="10730AEB" w14:textId="7A53B382" w:rsidR="00D81484" w:rsidRPr="000B623D" w:rsidRDefault="000B4676" w:rsidP="000B623D">
      <w:pPr>
        <w:pStyle w:val="1"/>
        <w:spacing w:line="480" w:lineRule="auto"/>
        <w:ind w:firstLine="851"/>
        <w:jc w:val="both"/>
        <w:rPr>
          <w:color w:val="000000" w:themeColor="text1"/>
          <w:sz w:val="24"/>
          <w:szCs w:val="24"/>
        </w:rPr>
      </w:pPr>
      <w:bookmarkStart w:id="2" w:name="_Toc10562986"/>
      <w:r w:rsidRPr="000B623D">
        <w:rPr>
          <w:color w:val="000000" w:themeColor="text1"/>
          <w:sz w:val="24"/>
          <w:szCs w:val="24"/>
          <w:lang w:val="en-US"/>
        </w:rPr>
        <w:lastRenderedPageBreak/>
        <w:t>I</w:t>
      </w:r>
      <w:r w:rsidRPr="000B623D">
        <w:rPr>
          <w:color w:val="000000" w:themeColor="text1"/>
          <w:sz w:val="24"/>
          <w:szCs w:val="24"/>
        </w:rPr>
        <w:t xml:space="preserve">. </w:t>
      </w:r>
      <w:r w:rsidR="00FF794B" w:rsidRPr="000B623D">
        <w:rPr>
          <w:color w:val="000000" w:themeColor="text1"/>
          <w:sz w:val="24"/>
          <w:szCs w:val="24"/>
        </w:rPr>
        <w:t xml:space="preserve"> </w:t>
      </w:r>
      <w:r w:rsidR="00D81484" w:rsidRPr="000B623D">
        <w:rPr>
          <w:color w:val="000000" w:themeColor="text1"/>
          <w:sz w:val="24"/>
          <w:szCs w:val="24"/>
        </w:rPr>
        <w:t>Культурные особенности американского и русского социумов</w:t>
      </w:r>
      <w:bookmarkEnd w:id="2"/>
    </w:p>
    <w:p w14:paraId="2876A546" w14:textId="71F86631" w:rsidR="00D81484" w:rsidRPr="000B623D" w:rsidRDefault="00FF794B" w:rsidP="000B623D">
      <w:pPr>
        <w:spacing w:line="480" w:lineRule="auto"/>
        <w:ind w:firstLine="851"/>
        <w:jc w:val="both"/>
        <w:rPr>
          <w:color w:val="000000" w:themeColor="text1"/>
          <w:lang w:val="ru-RU"/>
        </w:rPr>
      </w:pPr>
      <w:r w:rsidRPr="000B623D">
        <w:rPr>
          <w:color w:val="000000" w:themeColor="text1"/>
          <w:lang w:val="ru-RU"/>
        </w:rPr>
        <w:t xml:space="preserve">Л. Р. </w:t>
      </w:r>
      <w:proofErr w:type="spellStart"/>
      <w:r w:rsidRPr="000B623D">
        <w:rPr>
          <w:color w:val="000000" w:themeColor="text1"/>
          <w:lang w:val="ru-RU"/>
        </w:rPr>
        <w:t>Колс</w:t>
      </w:r>
      <w:proofErr w:type="spellEnd"/>
      <w:r w:rsidRPr="000B623D">
        <w:rPr>
          <w:color w:val="000000" w:themeColor="text1"/>
          <w:lang w:val="ru-RU"/>
        </w:rPr>
        <w:t xml:space="preserve"> (</w:t>
      </w:r>
      <w:r w:rsidR="00D81484" w:rsidRPr="000B623D">
        <w:rPr>
          <w:color w:val="000000" w:themeColor="text1"/>
        </w:rPr>
        <w:t>L</w:t>
      </w:r>
      <w:r w:rsidR="00D81484" w:rsidRPr="000B623D">
        <w:rPr>
          <w:color w:val="000000" w:themeColor="text1"/>
          <w:lang w:val="ru-RU"/>
        </w:rPr>
        <w:t xml:space="preserve">. </w:t>
      </w:r>
      <w:r w:rsidR="004A7CFD" w:rsidRPr="000B623D">
        <w:rPr>
          <w:color w:val="000000" w:themeColor="text1"/>
        </w:rPr>
        <w:t>R</w:t>
      </w:r>
      <w:r w:rsidR="004A7CFD" w:rsidRPr="000B623D">
        <w:rPr>
          <w:color w:val="000000" w:themeColor="text1"/>
          <w:lang w:val="ru-RU"/>
        </w:rPr>
        <w:t>.</w:t>
      </w:r>
      <w:r w:rsidR="00D81484" w:rsidRPr="000B623D">
        <w:rPr>
          <w:color w:val="000000" w:themeColor="text1"/>
          <w:lang w:val="ru-RU"/>
        </w:rPr>
        <w:t xml:space="preserve"> </w:t>
      </w:r>
      <w:r w:rsidR="00D81484" w:rsidRPr="000B623D">
        <w:rPr>
          <w:color w:val="000000" w:themeColor="text1"/>
        </w:rPr>
        <w:t>Kohls</w:t>
      </w:r>
      <w:r w:rsidR="004A7CFD" w:rsidRPr="000B623D">
        <w:rPr>
          <w:color w:val="000000" w:themeColor="text1"/>
          <w:lang w:val="ru-RU"/>
        </w:rPr>
        <w:t>, 1984</w:t>
      </w:r>
      <w:r w:rsidRPr="000B623D">
        <w:rPr>
          <w:color w:val="000000" w:themeColor="text1"/>
          <w:lang w:val="ru-RU"/>
        </w:rPr>
        <w:t>)</w:t>
      </w:r>
      <w:r w:rsidR="00D81484" w:rsidRPr="000B623D">
        <w:rPr>
          <w:color w:val="000000" w:themeColor="text1"/>
          <w:lang w:val="ru-RU"/>
        </w:rPr>
        <w:t xml:space="preserve"> в своей статье "</w:t>
      </w:r>
      <w:r w:rsidR="00D81484" w:rsidRPr="000B623D">
        <w:rPr>
          <w:color w:val="000000" w:themeColor="text1"/>
        </w:rPr>
        <w:t>The</w:t>
      </w:r>
      <w:r w:rsidR="00D81484" w:rsidRPr="000B623D">
        <w:rPr>
          <w:color w:val="000000" w:themeColor="text1"/>
          <w:lang w:val="ru-RU"/>
        </w:rPr>
        <w:t xml:space="preserve"> </w:t>
      </w:r>
      <w:r w:rsidR="00D81484" w:rsidRPr="000B623D">
        <w:rPr>
          <w:color w:val="000000" w:themeColor="text1"/>
        </w:rPr>
        <w:t>Values</w:t>
      </w:r>
      <w:r w:rsidR="00D81484" w:rsidRPr="000B623D">
        <w:rPr>
          <w:color w:val="000000" w:themeColor="text1"/>
          <w:lang w:val="ru-RU"/>
        </w:rPr>
        <w:t xml:space="preserve"> </w:t>
      </w:r>
      <w:r w:rsidR="00D81484" w:rsidRPr="000B623D">
        <w:rPr>
          <w:color w:val="000000" w:themeColor="text1"/>
        </w:rPr>
        <w:t>Americans</w:t>
      </w:r>
      <w:r w:rsidR="00D81484" w:rsidRPr="000B623D">
        <w:rPr>
          <w:color w:val="000000" w:themeColor="text1"/>
          <w:lang w:val="ru-RU"/>
        </w:rPr>
        <w:t xml:space="preserve"> </w:t>
      </w:r>
      <w:r w:rsidR="00D81484" w:rsidRPr="000B623D">
        <w:rPr>
          <w:color w:val="000000" w:themeColor="text1"/>
        </w:rPr>
        <w:t>Live</w:t>
      </w:r>
      <w:r w:rsidR="00D81484" w:rsidRPr="000B623D">
        <w:rPr>
          <w:color w:val="000000" w:themeColor="text1"/>
          <w:lang w:val="ru-RU"/>
        </w:rPr>
        <w:t xml:space="preserve"> </w:t>
      </w:r>
      <w:r w:rsidR="00D81484" w:rsidRPr="000B623D">
        <w:rPr>
          <w:color w:val="000000" w:themeColor="text1"/>
        </w:rPr>
        <w:t>By</w:t>
      </w:r>
      <w:r w:rsidR="00D81484" w:rsidRPr="000B623D">
        <w:rPr>
          <w:color w:val="000000" w:themeColor="text1"/>
          <w:lang w:val="ru-RU"/>
        </w:rPr>
        <w:t xml:space="preserve">" выделил тринадцать основных ценностей, которые лежат в основе американского общества, и сформулировал противоположные им, создав данную классификацию.  </w:t>
      </w:r>
    </w:p>
    <w:p w14:paraId="6AAF4857" w14:textId="5E129BFE" w:rsidR="00D81484" w:rsidRPr="000B623D" w:rsidRDefault="00FF794B" w:rsidP="000B623D">
      <w:pPr>
        <w:pStyle w:val="2"/>
        <w:spacing w:line="480" w:lineRule="auto"/>
        <w:ind w:firstLine="851"/>
        <w:jc w:val="both"/>
        <w:rPr>
          <w:color w:val="000000" w:themeColor="text1"/>
          <w:sz w:val="24"/>
          <w:szCs w:val="24"/>
        </w:rPr>
      </w:pPr>
      <w:bookmarkStart w:id="3" w:name="_Toc10562987"/>
      <w:r w:rsidRPr="000B623D">
        <w:rPr>
          <w:color w:val="000000" w:themeColor="text1"/>
          <w:sz w:val="24"/>
          <w:szCs w:val="24"/>
        </w:rPr>
        <w:t xml:space="preserve">1) </w:t>
      </w:r>
      <w:r w:rsidR="00D81484" w:rsidRPr="000B623D">
        <w:rPr>
          <w:color w:val="000000" w:themeColor="text1"/>
          <w:sz w:val="24"/>
          <w:szCs w:val="24"/>
        </w:rPr>
        <w:t>Контроль над окружающей средой (</w:t>
      </w:r>
      <w:r w:rsidR="00D81484" w:rsidRPr="000B623D">
        <w:rPr>
          <w:color w:val="000000" w:themeColor="text1"/>
          <w:sz w:val="24"/>
          <w:szCs w:val="24"/>
          <w:lang w:val="en-US"/>
        </w:rPr>
        <w:t>Personal</w:t>
      </w:r>
      <w:r w:rsidR="00D81484" w:rsidRPr="000B623D">
        <w:rPr>
          <w:color w:val="000000" w:themeColor="text1"/>
          <w:sz w:val="24"/>
          <w:szCs w:val="24"/>
        </w:rPr>
        <w:t xml:space="preserve"> </w:t>
      </w:r>
      <w:r w:rsidR="00D81484" w:rsidRPr="000B623D">
        <w:rPr>
          <w:color w:val="000000" w:themeColor="text1"/>
          <w:sz w:val="24"/>
          <w:szCs w:val="24"/>
          <w:lang w:val="en-US"/>
        </w:rPr>
        <w:t>Control</w:t>
      </w:r>
      <w:r w:rsidR="00D81484" w:rsidRPr="000B623D">
        <w:rPr>
          <w:color w:val="000000" w:themeColor="text1"/>
          <w:sz w:val="24"/>
          <w:szCs w:val="24"/>
        </w:rPr>
        <w:t xml:space="preserve"> </w:t>
      </w:r>
      <w:r w:rsidR="00D81484" w:rsidRPr="000B623D">
        <w:rPr>
          <w:color w:val="000000" w:themeColor="text1"/>
          <w:sz w:val="24"/>
          <w:szCs w:val="24"/>
          <w:lang w:val="en-US"/>
        </w:rPr>
        <w:t>over</w:t>
      </w:r>
      <w:r w:rsidR="00D81484" w:rsidRPr="000B623D">
        <w:rPr>
          <w:color w:val="000000" w:themeColor="text1"/>
          <w:sz w:val="24"/>
          <w:szCs w:val="24"/>
        </w:rPr>
        <w:t xml:space="preserve"> </w:t>
      </w:r>
      <w:r w:rsidR="00D81484" w:rsidRPr="000B623D">
        <w:rPr>
          <w:color w:val="000000" w:themeColor="text1"/>
          <w:sz w:val="24"/>
          <w:szCs w:val="24"/>
          <w:lang w:val="en-US"/>
        </w:rPr>
        <w:t>the</w:t>
      </w:r>
      <w:r w:rsidR="00D81484" w:rsidRPr="000B623D">
        <w:rPr>
          <w:color w:val="000000" w:themeColor="text1"/>
          <w:sz w:val="24"/>
          <w:szCs w:val="24"/>
        </w:rPr>
        <w:t xml:space="preserve"> </w:t>
      </w:r>
      <w:r w:rsidR="00D81484" w:rsidRPr="000B623D">
        <w:rPr>
          <w:color w:val="000000" w:themeColor="text1"/>
          <w:sz w:val="24"/>
          <w:szCs w:val="24"/>
          <w:lang w:val="en-US"/>
        </w:rPr>
        <w:t>Environment</w:t>
      </w:r>
      <w:r w:rsidR="00D81484" w:rsidRPr="000B623D">
        <w:rPr>
          <w:color w:val="000000" w:themeColor="text1"/>
          <w:sz w:val="24"/>
          <w:szCs w:val="24"/>
        </w:rPr>
        <w:t>) - Судьба (</w:t>
      </w:r>
      <w:r w:rsidR="00D81484" w:rsidRPr="000B623D">
        <w:rPr>
          <w:color w:val="000000" w:themeColor="text1"/>
          <w:sz w:val="24"/>
          <w:szCs w:val="24"/>
          <w:lang w:val="en-US"/>
        </w:rPr>
        <w:t>Fate</w:t>
      </w:r>
      <w:r w:rsidR="00D81484" w:rsidRPr="000B623D">
        <w:rPr>
          <w:color w:val="000000" w:themeColor="text1"/>
          <w:sz w:val="24"/>
          <w:szCs w:val="24"/>
        </w:rPr>
        <w:t>) и Практичность (</w:t>
      </w:r>
      <w:r w:rsidR="00D81484" w:rsidRPr="000B623D">
        <w:rPr>
          <w:color w:val="000000" w:themeColor="text1"/>
          <w:sz w:val="24"/>
          <w:szCs w:val="24"/>
          <w:lang w:val="en-US"/>
        </w:rPr>
        <w:t>Practicality</w:t>
      </w:r>
      <w:r w:rsidR="00D81484" w:rsidRPr="000B623D">
        <w:rPr>
          <w:color w:val="000000" w:themeColor="text1"/>
          <w:sz w:val="24"/>
          <w:szCs w:val="24"/>
        </w:rPr>
        <w:t>/</w:t>
      </w:r>
      <w:r w:rsidR="00D81484" w:rsidRPr="000B623D">
        <w:rPr>
          <w:color w:val="000000" w:themeColor="text1"/>
          <w:sz w:val="24"/>
          <w:szCs w:val="24"/>
          <w:lang w:val="en-US"/>
        </w:rPr>
        <w:t>Efficiency</w:t>
      </w:r>
      <w:r w:rsidR="00D81484" w:rsidRPr="000B623D">
        <w:rPr>
          <w:color w:val="000000" w:themeColor="text1"/>
          <w:sz w:val="24"/>
          <w:szCs w:val="24"/>
        </w:rPr>
        <w:t>) – Идеализм (</w:t>
      </w:r>
      <w:r w:rsidR="00D81484" w:rsidRPr="000B623D">
        <w:rPr>
          <w:color w:val="000000" w:themeColor="text1"/>
          <w:sz w:val="24"/>
          <w:szCs w:val="24"/>
          <w:lang w:val="en-US"/>
        </w:rPr>
        <w:t>Idealism</w:t>
      </w:r>
      <w:r w:rsidR="00D81484" w:rsidRPr="000B623D">
        <w:rPr>
          <w:color w:val="000000" w:themeColor="text1"/>
          <w:sz w:val="24"/>
          <w:szCs w:val="24"/>
        </w:rPr>
        <w:t>)</w:t>
      </w:r>
      <w:bookmarkEnd w:id="3"/>
    </w:p>
    <w:p w14:paraId="6177309B" w14:textId="63A87FF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Для носителя английского языка важно ощущение полного контроля над ситуацией, своей жизнью. Если человек верит в высшие силы, то для носителя американской культуры он будет казаться наивным, простодушным и, более того, ленивым. Ведь, он не готов усердно работать и менять мир вокруг себя, но ждет, по</w:t>
      </w:r>
      <w:r w:rsidR="005226C5" w:rsidRPr="000B623D">
        <w:rPr>
          <w:color w:val="000000" w:themeColor="text1"/>
          <w:lang w:val="ru-RU"/>
        </w:rPr>
        <w:t>ка кто-то сделает это за него. (</w:t>
      </w:r>
      <w:r w:rsidRPr="000B623D">
        <w:rPr>
          <w:color w:val="000000" w:themeColor="text1"/>
        </w:rPr>
        <w:t>Kohls</w:t>
      </w:r>
      <w:r w:rsidRPr="000B623D">
        <w:rPr>
          <w:color w:val="000000" w:themeColor="text1"/>
          <w:lang w:val="ru-RU"/>
        </w:rPr>
        <w:t xml:space="preserve"> </w:t>
      </w:r>
      <w:r w:rsidR="004A7CFD" w:rsidRPr="000B623D">
        <w:rPr>
          <w:color w:val="000000" w:themeColor="text1"/>
          <w:lang w:val="ru-RU"/>
        </w:rPr>
        <w:t xml:space="preserve">L. </w:t>
      </w:r>
      <w:r w:rsidRPr="000B623D">
        <w:rPr>
          <w:color w:val="000000" w:themeColor="text1"/>
        </w:rPr>
        <w:t>R</w:t>
      </w:r>
      <w:r w:rsidRPr="000B623D">
        <w:rPr>
          <w:color w:val="000000" w:themeColor="text1"/>
          <w:lang w:val="ru-RU"/>
        </w:rPr>
        <w:t>.</w:t>
      </w:r>
      <w:r w:rsidR="005226C5" w:rsidRPr="000B623D">
        <w:rPr>
          <w:color w:val="000000" w:themeColor="text1"/>
          <w:lang w:val="ru-RU"/>
        </w:rPr>
        <w:t>, 1984)</w:t>
      </w:r>
      <w:r w:rsidRPr="000B623D">
        <w:rPr>
          <w:color w:val="000000" w:themeColor="text1"/>
          <w:lang w:val="ru-RU"/>
        </w:rPr>
        <w:t xml:space="preserve"> Данная теория подтверждается словами А. </w:t>
      </w:r>
      <w:proofErr w:type="spellStart"/>
      <w:r w:rsidRPr="000B623D">
        <w:rPr>
          <w:color w:val="000000" w:themeColor="text1"/>
          <w:lang w:val="ru-RU"/>
        </w:rPr>
        <w:t>Вежбицкой</w:t>
      </w:r>
      <w:proofErr w:type="spellEnd"/>
      <w:r w:rsidRPr="000B623D">
        <w:rPr>
          <w:color w:val="000000" w:themeColor="text1"/>
          <w:lang w:val="ru-RU"/>
        </w:rPr>
        <w:t xml:space="preserve"> об английском языке, который представляет все жизненные ситуации так, будто «мы всецело управляем ими, как будто все наши ожидания и надежды находятся под нашим контролем; даже ограничения и вынужденные действия представлены в нем именно с такой точки зрения» [</w:t>
      </w:r>
      <w:proofErr w:type="spellStart"/>
      <w:r w:rsidRPr="000B623D">
        <w:rPr>
          <w:color w:val="000000" w:themeColor="text1"/>
          <w:lang w:val="ru-RU"/>
        </w:rPr>
        <w:t>Вежбицкая</w:t>
      </w:r>
      <w:proofErr w:type="spellEnd"/>
      <w:r w:rsidRPr="000B623D">
        <w:rPr>
          <w:color w:val="000000" w:themeColor="text1"/>
          <w:lang w:val="ru-RU"/>
        </w:rPr>
        <w:t>, 1997</w:t>
      </w:r>
      <w:r w:rsidR="00A71A03" w:rsidRPr="000B623D">
        <w:rPr>
          <w:color w:val="000000" w:themeColor="text1"/>
          <w:lang w:val="ru-RU"/>
        </w:rPr>
        <w:t>:</w:t>
      </w:r>
      <w:r w:rsidRPr="000B623D">
        <w:rPr>
          <w:color w:val="000000" w:themeColor="text1"/>
          <w:lang w:val="ru-RU"/>
        </w:rPr>
        <w:t xml:space="preserve"> 56]. Вероятно, именно поэтому в английском языке в обязательном порядке должно присутствовать подлежащее, которое важно для структуры и семантики предложения и «субъект предложения … представляется как отчётливо выделенный из окружающего его фона» [Степанов Ю. С., 2004</w:t>
      </w:r>
      <w:r w:rsidR="00A71A03" w:rsidRPr="000B623D">
        <w:rPr>
          <w:color w:val="000000" w:themeColor="text1"/>
          <w:lang w:val="ru-RU"/>
        </w:rPr>
        <w:t>:</w:t>
      </w:r>
      <w:r w:rsidRPr="000B623D">
        <w:rPr>
          <w:color w:val="000000" w:themeColor="text1"/>
          <w:lang w:val="ru-RU"/>
        </w:rPr>
        <w:t xml:space="preserve"> 220].</w:t>
      </w:r>
    </w:p>
    <w:p w14:paraId="3490A5F1" w14:textId="524224D6"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Данная мысль подтверждается выводом Н.К. Рябцевой о </w:t>
      </w:r>
      <w:proofErr w:type="spellStart"/>
      <w:r w:rsidRPr="000B623D">
        <w:rPr>
          <w:color w:val="000000" w:themeColor="text1"/>
          <w:lang w:val="ru-RU"/>
        </w:rPr>
        <w:t>лингвокульторологической</w:t>
      </w:r>
      <w:proofErr w:type="spellEnd"/>
      <w:r w:rsidRPr="000B623D">
        <w:rPr>
          <w:color w:val="000000" w:themeColor="text1"/>
          <w:lang w:val="ru-RU"/>
        </w:rPr>
        <w:t xml:space="preserve"> особенности мировоззрения англоговорящего общества: «в английской картине мира выделяется не то, что правит миром и изменяет его, а какие изменения в нем происходят и каков их результат» [Рябцева, 1996</w:t>
      </w:r>
      <w:r w:rsidR="00A71A03" w:rsidRPr="000B623D">
        <w:rPr>
          <w:color w:val="000000" w:themeColor="text1"/>
          <w:lang w:val="ru-RU"/>
        </w:rPr>
        <w:t>:</w:t>
      </w:r>
      <w:r w:rsidRPr="000B623D">
        <w:rPr>
          <w:color w:val="000000" w:themeColor="text1"/>
          <w:lang w:val="ru-RU"/>
        </w:rPr>
        <w:t xml:space="preserve"> 29].</w:t>
      </w:r>
    </w:p>
    <w:p w14:paraId="2C3ADD27" w14:textId="0E86F098"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Русский же народ известен своей непоколебимой верой в Бога, потусторонние силы. А. </w:t>
      </w:r>
      <w:proofErr w:type="spellStart"/>
      <w:r w:rsidRPr="000B623D">
        <w:rPr>
          <w:color w:val="000000" w:themeColor="text1"/>
          <w:lang w:val="ru-RU"/>
        </w:rPr>
        <w:t>Вежбицкая</w:t>
      </w:r>
      <w:proofErr w:type="spellEnd"/>
      <w:r w:rsidRPr="000B623D">
        <w:rPr>
          <w:color w:val="000000" w:themeColor="text1"/>
          <w:lang w:val="ru-RU"/>
        </w:rPr>
        <w:t xml:space="preserve"> объясняет активное использование безличных предложений, рефлексивных конструкций, инфинитивных конструкций с предикатами необходимости и возможности, инфинитивных конструкций без модальных слов именно склонностью русских к фатализму, верой в судьбу, иррационализму и отсутствию контроля над ходом событий. </w:t>
      </w:r>
      <w:r w:rsidRPr="000B623D">
        <w:rPr>
          <w:color w:val="000000" w:themeColor="text1"/>
          <w:lang w:val="ru-RU"/>
        </w:rPr>
        <w:cr/>
      </w:r>
      <w:r w:rsidRPr="000B623D">
        <w:rPr>
          <w:color w:val="000000" w:themeColor="text1"/>
          <w:lang w:val="ru-RU"/>
        </w:rPr>
        <w:lastRenderedPageBreak/>
        <w:t xml:space="preserve">А. </w:t>
      </w:r>
      <w:proofErr w:type="spellStart"/>
      <w:r w:rsidRPr="000B623D">
        <w:rPr>
          <w:color w:val="000000" w:themeColor="text1"/>
          <w:lang w:val="ru-RU"/>
        </w:rPr>
        <w:t>Вежбицкая</w:t>
      </w:r>
      <w:proofErr w:type="spellEnd"/>
      <w:r w:rsidRPr="000B623D">
        <w:rPr>
          <w:color w:val="000000" w:themeColor="text1"/>
          <w:lang w:val="ru-RU"/>
        </w:rPr>
        <w:t xml:space="preserve"> делает вывод, что «богатство и разнообразие безличных конструкций в русском языке показывает, что язык отражает и всячески поощряет преобладающую в русской культурной традиции тенденцию рассматривать мир как совокупность событий, не поддающихся ни человеческому контролю, ни человеческому уразумению, причём эти события, которые человек не в состоянии до конца постичь и которыми он не в состоянии полностью управлять, чаще бывают для него плохими, чем хорошими, как и судьба» [</w:t>
      </w:r>
      <w:proofErr w:type="spellStart"/>
      <w:r w:rsidRPr="000B623D">
        <w:rPr>
          <w:color w:val="000000" w:themeColor="text1"/>
          <w:lang w:val="ru-RU"/>
        </w:rPr>
        <w:t>Вежбицкая</w:t>
      </w:r>
      <w:proofErr w:type="spellEnd"/>
      <w:r w:rsidRPr="000B623D">
        <w:rPr>
          <w:color w:val="000000" w:themeColor="text1"/>
          <w:lang w:val="ru-RU"/>
        </w:rPr>
        <w:t>, 1997</w:t>
      </w:r>
      <w:r w:rsidR="00A71A03" w:rsidRPr="000B623D">
        <w:rPr>
          <w:color w:val="000000" w:themeColor="text1"/>
          <w:lang w:val="ru-RU"/>
        </w:rPr>
        <w:t>:</w:t>
      </w:r>
      <w:r w:rsidRPr="000B623D">
        <w:rPr>
          <w:color w:val="000000" w:themeColor="text1"/>
          <w:lang w:val="ru-RU"/>
        </w:rPr>
        <w:t xml:space="preserve"> 76]. (Ср. русское авось, тема судьбы, связанная с невозмо</w:t>
      </w:r>
      <w:r w:rsidR="005226C5" w:rsidRPr="000B623D">
        <w:rPr>
          <w:color w:val="000000" w:themeColor="text1"/>
          <w:lang w:val="ru-RU"/>
        </w:rPr>
        <w:t>жностью контролировать события (</w:t>
      </w:r>
      <w:proofErr w:type="spellStart"/>
      <w:r w:rsidR="005226C5" w:rsidRPr="000B623D">
        <w:rPr>
          <w:color w:val="000000" w:themeColor="text1"/>
          <w:lang w:val="ru-RU"/>
        </w:rPr>
        <w:t>Вежбицкая</w:t>
      </w:r>
      <w:proofErr w:type="spellEnd"/>
      <w:r w:rsidR="00A71A03" w:rsidRPr="000B623D">
        <w:rPr>
          <w:color w:val="000000" w:themeColor="text1"/>
          <w:lang w:val="ru-RU"/>
        </w:rPr>
        <w:t xml:space="preserve"> А.</w:t>
      </w:r>
      <w:r w:rsidR="005226C5" w:rsidRPr="000B623D">
        <w:rPr>
          <w:color w:val="000000" w:themeColor="text1"/>
          <w:lang w:val="ru-RU"/>
        </w:rPr>
        <w:t>, 1997</w:t>
      </w:r>
      <w:r w:rsidRPr="000B623D">
        <w:rPr>
          <w:color w:val="000000" w:themeColor="text1"/>
          <w:lang w:val="ru-RU"/>
        </w:rPr>
        <w:t xml:space="preserve">; </w:t>
      </w:r>
      <w:proofErr w:type="spellStart"/>
      <w:r w:rsidR="005226C5" w:rsidRPr="000B623D">
        <w:rPr>
          <w:color w:val="000000" w:themeColor="text1"/>
          <w:lang w:val="ru-RU"/>
        </w:rPr>
        <w:t>Стернин</w:t>
      </w:r>
      <w:proofErr w:type="spellEnd"/>
      <w:r w:rsidR="005226C5" w:rsidRPr="000B623D">
        <w:rPr>
          <w:color w:val="000000" w:themeColor="text1"/>
          <w:lang w:val="ru-RU"/>
        </w:rPr>
        <w:t xml:space="preserve"> И. А., 2006</w:t>
      </w:r>
      <w:r w:rsidRPr="000B623D">
        <w:rPr>
          <w:color w:val="000000" w:themeColor="text1"/>
          <w:lang w:val="ru-RU"/>
        </w:rPr>
        <w:t>).</w:t>
      </w:r>
    </w:p>
    <w:p w14:paraId="4700CBCA" w14:textId="4A6CC665"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В рамках проведённых Н.К. Рябцевой исследований, была подтверждена взаимосвязь безличных предложений и мировоззрения русского народа: «Действующие в мире силы сильнее человека, неподконтрольны ему… и осмысляются как направляемые особыми, нечеловеческими, сверхчеловеческими явлениями, «силами», которые не наблюдаемы, неочевидны, их субъект невидим и потому таинствен, мистичен» [Рябцева</w:t>
      </w:r>
      <w:r w:rsidR="00A71A03" w:rsidRPr="000B623D">
        <w:rPr>
          <w:color w:val="000000" w:themeColor="text1"/>
          <w:lang w:val="ru-RU"/>
        </w:rPr>
        <w:t xml:space="preserve"> Н. К.</w:t>
      </w:r>
      <w:r w:rsidRPr="000B623D">
        <w:rPr>
          <w:color w:val="000000" w:themeColor="text1"/>
          <w:lang w:val="ru-RU"/>
        </w:rPr>
        <w:t>, 2005</w:t>
      </w:r>
      <w:r w:rsidR="0007736B" w:rsidRPr="000B623D">
        <w:rPr>
          <w:color w:val="000000" w:themeColor="text1"/>
          <w:lang w:val="ru-RU"/>
        </w:rPr>
        <w:t>:</w:t>
      </w:r>
      <w:r w:rsidRPr="000B623D">
        <w:rPr>
          <w:color w:val="000000" w:themeColor="text1"/>
          <w:lang w:val="ru-RU"/>
        </w:rPr>
        <w:t xml:space="preserve"> 92; </w:t>
      </w:r>
      <w:proofErr w:type="spellStart"/>
      <w:r w:rsidRPr="000B623D">
        <w:rPr>
          <w:color w:val="000000" w:themeColor="text1"/>
          <w:lang w:val="ru-RU"/>
        </w:rPr>
        <w:t>Коровкина</w:t>
      </w:r>
      <w:proofErr w:type="spellEnd"/>
      <w:r w:rsidRPr="000B623D">
        <w:rPr>
          <w:color w:val="000000" w:themeColor="text1"/>
          <w:lang w:val="ru-RU"/>
        </w:rPr>
        <w:t xml:space="preserve"> М. Е, 2014</w:t>
      </w:r>
      <w:r w:rsidR="0007736B" w:rsidRPr="000B623D">
        <w:rPr>
          <w:color w:val="000000" w:themeColor="text1"/>
          <w:lang w:val="ru-RU"/>
        </w:rPr>
        <w:t>:</w:t>
      </w:r>
      <w:r w:rsidRPr="000B623D">
        <w:rPr>
          <w:color w:val="000000" w:themeColor="text1"/>
          <w:lang w:val="ru-RU"/>
        </w:rPr>
        <w:t xml:space="preserve"> 631]</w:t>
      </w:r>
    </w:p>
    <w:p w14:paraId="0496E724" w14:textId="598D38A6" w:rsidR="00D81484" w:rsidRPr="000B623D" w:rsidRDefault="00FF794B" w:rsidP="000B623D">
      <w:pPr>
        <w:pStyle w:val="2"/>
        <w:spacing w:line="480" w:lineRule="auto"/>
        <w:ind w:firstLine="851"/>
        <w:jc w:val="both"/>
        <w:rPr>
          <w:color w:val="000000" w:themeColor="text1"/>
          <w:sz w:val="24"/>
          <w:szCs w:val="24"/>
        </w:rPr>
      </w:pPr>
      <w:bookmarkStart w:id="4" w:name="_Toc10562988"/>
      <w:r w:rsidRPr="000B623D">
        <w:rPr>
          <w:color w:val="000000" w:themeColor="text1"/>
          <w:sz w:val="24"/>
          <w:szCs w:val="24"/>
        </w:rPr>
        <w:t xml:space="preserve">2) </w:t>
      </w:r>
      <w:r w:rsidR="00D81484" w:rsidRPr="000B623D">
        <w:rPr>
          <w:color w:val="000000" w:themeColor="text1"/>
          <w:sz w:val="24"/>
          <w:szCs w:val="24"/>
        </w:rPr>
        <w:t>Индивидуализм/Личное пространство (</w:t>
      </w:r>
      <w:proofErr w:type="spellStart"/>
      <w:r w:rsidR="00D81484" w:rsidRPr="000B623D">
        <w:rPr>
          <w:color w:val="000000" w:themeColor="text1"/>
          <w:sz w:val="24"/>
          <w:szCs w:val="24"/>
        </w:rPr>
        <w:t>Individualism</w:t>
      </w:r>
      <w:proofErr w:type="spellEnd"/>
      <w:r w:rsidR="00D81484" w:rsidRPr="000B623D">
        <w:rPr>
          <w:color w:val="000000" w:themeColor="text1"/>
          <w:sz w:val="24"/>
          <w:szCs w:val="24"/>
        </w:rPr>
        <w:t>/</w:t>
      </w:r>
      <w:proofErr w:type="spellStart"/>
      <w:r w:rsidR="00D81484" w:rsidRPr="000B623D">
        <w:rPr>
          <w:color w:val="000000" w:themeColor="text1"/>
          <w:sz w:val="24"/>
          <w:szCs w:val="24"/>
        </w:rPr>
        <w:t>Privacy</w:t>
      </w:r>
      <w:proofErr w:type="spellEnd"/>
      <w:r w:rsidR="00D81484" w:rsidRPr="000B623D">
        <w:rPr>
          <w:color w:val="000000" w:themeColor="text1"/>
          <w:sz w:val="24"/>
          <w:szCs w:val="24"/>
        </w:rPr>
        <w:t>) - Коллективизм/Благосостояние общества (</w:t>
      </w:r>
      <w:proofErr w:type="spellStart"/>
      <w:r w:rsidR="00D81484" w:rsidRPr="000B623D">
        <w:rPr>
          <w:color w:val="000000" w:themeColor="text1"/>
          <w:sz w:val="24"/>
          <w:szCs w:val="24"/>
        </w:rPr>
        <w:t>Collectivism</w:t>
      </w:r>
      <w:proofErr w:type="spellEnd"/>
      <w:r w:rsidR="00D81484" w:rsidRPr="000B623D">
        <w:rPr>
          <w:color w:val="000000" w:themeColor="text1"/>
          <w:sz w:val="24"/>
          <w:szCs w:val="24"/>
        </w:rPr>
        <w:t>/</w:t>
      </w:r>
      <w:proofErr w:type="spellStart"/>
      <w:r w:rsidR="00D81484" w:rsidRPr="000B623D">
        <w:rPr>
          <w:color w:val="000000" w:themeColor="text1"/>
          <w:sz w:val="24"/>
          <w:szCs w:val="24"/>
        </w:rPr>
        <w:t>Group’s</w:t>
      </w:r>
      <w:proofErr w:type="spellEnd"/>
      <w:r w:rsidR="00D81484" w:rsidRPr="000B623D">
        <w:rPr>
          <w:color w:val="000000" w:themeColor="text1"/>
          <w:sz w:val="24"/>
          <w:szCs w:val="24"/>
        </w:rPr>
        <w:t xml:space="preserve"> </w:t>
      </w:r>
      <w:proofErr w:type="spellStart"/>
      <w:r w:rsidR="00D81484" w:rsidRPr="000B623D">
        <w:rPr>
          <w:color w:val="000000" w:themeColor="text1"/>
          <w:sz w:val="24"/>
          <w:szCs w:val="24"/>
        </w:rPr>
        <w:t>Welfare</w:t>
      </w:r>
      <w:proofErr w:type="spellEnd"/>
      <w:r w:rsidR="00D81484" w:rsidRPr="000B623D">
        <w:rPr>
          <w:color w:val="000000" w:themeColor="text1"/>
          <w:sz w:val="24"/>
          <w:szCs w:val="24"/>
        </w:rPr>
        <w:t>)</w:t>
      </w:r>
      <w:bookmarkEnd w:id="4"/>
    </w:p>
    <w:p w14:paraId="2C2E12FE" w14:textId="0966839B" w:rsidR="00D81484" w:rsidRPr="000B623D" w:rsidRDefault="00D81484" w:rsidP="000B623D">
      <w:pPr>
        <w:shd w:val="clear" w:color="auto" w:fill="FFFFFF"/>
        <w:spacing w:line="480" w:lineRule="auto"/>
        <w:ind w:right="36" w:firstLine="851"/>
        <w:jc w:val="both"/>
        <w:rPr>
          <w:color w:val="000000" w:themeColor="text1"/>
          <w:lang w:val="ru-RU"/>
        </w:rPr>
      </w:pPr>
      <w:r w:rsidRPr="000B623D">
        <w:rPr>
          <w:color w:val="000000" w:themeColor="text1"/>
          <w:lang w:val="ru-RU"/>
        </w:rPr>
        <w:t xml:space="preserve">В своей работе И.А. </w:t>
      </w:r>
      <w:proofErr w:type="spellStart"/>
      <w:r w:rsidRPr="000B623D">
        <w:rPr>
          <w:color w:val="000000" w:themeColor="text1"/>
          <w:lang w:val="ru-RU"/>
        </w:rPr>
        <w:t>Стернин</w:t>
      </w:r>
      <w:proofErr w:type="spellEnd"/>
      <w:r w:rsidRPr="000B623D">
        <w:rPr>
          <w:color w:val="000000" w:themeColor="text1"/>
          <w:lang w:val="ru-RU"/>
        </w:rPr>
        <w:t xml:space="preserve"> утверждает, что индивидуализм американцев проявляется в употреблении личных притяжательных местоимений первого лица единственного числа.</w:t>
      </w:r>
      <w:r w:rsidR="004A7CFD" w:rsidRPr="000B623D">
        <w:rPr>
          <w:iCs/>
          <w:color w:val="000000" w:themeColor="text1"/>
          <w:spacing w:val="4"/>
          <w:lang w:val="ru-RU"/>
        </w:rPr>
        <w:t xml:space="preserve"> (</w:t>
      </w:r>
      <w:proofErr w:type="spellStart"/>
      <w:r w:rsidR="004A7CFD" w:rsidRPr="000B623D">
        <w:rPr>
          <w:iCs/>
          <w:color w:val="000000" w:themeColor="text1"/>
          <w:spacing w:val="4"/>
          <w:lang w:val="ru-RU"/>
        </w:rPr>
        <w:t>Стернин</w:t>
      </w:r>
      <w:proofErr w:type="spellEnd"/>
      <w:r w:rsidR="004A7CFD" w:rsidRPr="000B623D">
        <w:rPr>
          <w:iCs/>
          <w:color w:val="000000" w:themeColor="text1"/>
          <w:spacing w:val="4"/>
          <w:lang w:val="ru-RU"/>
        </w:rPr>
        <w:t xml:space="preserve"> И. А., 2001)</w:t>
      </w:r>
      <w:r w:rsidR="004A7CFD" w:rsidRPr="000B623D">
        <w:rPr>
          <w:color w:val="000000" w:themeColor="text1"/>
          <w:lang w:val="ru-RU"/>
        </w:rPr>
        <w:t xml:space="preserve">. </w:t>
      </w:r>
      <w:r w:rsidRPr="000B623D">
        <w:rPr>
          <w:color w:val="000000" w:themeColor="text1"/>
          <w:lang w:val="ru-RU"/>
        </w:rPr>
        <w:t xml:space="preserve">Для американцев привычны фразы: </w:t>
      </w:r>
      <w:r w:rsidRPr="000B623D">
        <w:rPr>
          <w:i/>
          <w:iCs/>
          <w:color w:val="000000" w:themeColor="text1"/>
          <w:lang w:val="ru-RU"/>
        </w:rPr>
        <w:t xml:space="preserve">«моя семья», «мой колледж», «моя </w:t>
      </w:r>
      <w:r w:rsidRPr="000B623D">
        <w:rPr>
          <w:i/>
          <w:iCs/>
          <w:color w:val="000000" w:themeColor="text1"/>
          <w:spacing w:val="4"/>
          <w:lang w:val="ru-RU"/>
        </w:rPr>
        <w:t xml:space="preserve">страна» </w:t>
      </w:r>
      <w:r w:rsidRPr="000B623D">
        <w:rPr>
          <w:iCs/>
          <w:color w:val="000000" w:themeColor="text1"/>
          <w:spacing w:val="4"/>
          <w:lang w:val="ru-RU"/>
        </w:rPr>
        <w:t>(гораздо реже можно найти использование «наша страна» и «родина-мать»</w:t>
      </w:r>
      <w:r w:rsidRPr="000B623D">
        <w:rPr>
          <w:i/>
          <w:iCs/>
          <w:color w:val="000000" w:themeColor="text1"/>
          <w:spacing w:val="4"/>
          <w:lang w:val="ru-RU"/>
        </w:rPr>
        <w:t xml:space="preserve"> </w:t>
      </w:r>
      <w:r w:rsidRPr="000B623D">
        <w:rPr>
          <w:iCs/>
          <w:color w:val="000000" w:themeColor="text1"/>
          <w:spacing w:val="4"/>
          <w:lang w:val="ru-RU"/>
        </w:rPr>
        <w:t>[Тер-Минасова С. Г., 2008</w:t>
      </w:r>
      <w:r w:rsidR="0007736B" w:rsidRPr="000B623D">
        <w:rPr>
          <w:iCs/>
          <w:color w:val="000000" w:themeColor="text1"/>
          <w:spacing w:val="4"/>
          <w:lang w:val="ru-RU"/>
        </w:rPr>
        <w:t>:</w:t>
      </w:r>
      <w:r w:rsidRPr="000B623D">
        <w:rPr>
          <w:iCs/>
          <w:color w:val="000000" w:themeColor="text1"/>
          <w:spacing w:val="4"/>
          <w:lang w:val="ru-RU"/>
        </w:rPr>
        <w:t xml:space="preserve"> 197])</w:t>
      </w:r>
      <w:r w:rsidRPr="000B623D">
        <w:rPr>
          <w:i/>
          <w:iCs/>
          <w:color w:val="000000" w:themeColor="text1"/>
          <w:spacing w:val="4"/>
          <w:lang w:val="ru-RU"/>
        </w:rPr>
        <w:t xml:space="preserve">, </w:t>
      </w:r>
      <w:r w:rsidRPr="000B623D">
        <w:rPr>
          <w:color w:val="000000" w:themeColor="text1"/>
          <w:spacing w:val="4"/>
          <w:lang w:val="ru-RU"/>
        </w:rPr>
        <w:t xml:space="preserve">в то время как для русского человека </w:t>
      </w:r>
      <w:r w:rsidRPr="000B623D">
        <w:rPr>
          <w:i/>
          <w:iCs/>
          <w:color w:val="000000" w:themeColor="text1"/>
          <w:spacing w:val="4"/>
          <w:lang w:val="ru-RU"/>
        </w:rPr>
        <w:t>"</w:t>
      </w:r>
      <w:r w:rsidRPr="000B623D">
        <w:rPr>
          <w:color w:val="000000" w:themeColor="text1"/>
          <w:lang w:val="ru-RU"/>
        </w:rPr>
        <w:t xml:space="preserve">соборность, коллективизм, </w:t>
      </w:r>
      <w:proofErr w:type="spellStart"/>
      <w:r w:rsidRPr="000B623D">
        <w:rPr>
          <w:color w:val="000000" w:themeColor="text1"/>
          <w:lang w:val="ru-RU"/>
        </w:rPr>
        <w:t>артельность</w:t>
      </w:r>
      <w:proofErr w:type="spellEnd"/>
      <w:r w:rsidRPr="000B623D">
        <w:rPr>
          <w:color w:val="000000" w:themeColor="text1"/>
          <w:lang w:val="ru-RU"/>
        </w:rPr>
        <w:t xml:space="preserve"> стоят в списке [ценностей] на первом месте", из-за чего</w:t>
      </w:r>
      <w:r w:rsidRPr="000B623D">
        <w:rPr>
          <w:i/>
          <w:iCs/>
          <w:color w:val="000000" w:themeColor="text1"/>
          <w:spacing w:val="4"/>
          <w:lang w:val="ru-RU"/>
        </w:rPr>
        <w:t xml:space="preserve"> </w:t>
      </w:r>
      <w:r w:rsidRPr="000B623D">
        <w:rPr>
          <w:color w:val="000000" w:themeColor="text1"/>
          <w:spacing w:val="4"/>
          <w:lang w:val="ru-RU"/>
        </w:rPr>
        <w:t xml:space="preserve">в русскоязычном дискурсе скорее будут использованы </w:t>
      </w:r>
      <w:r w:rsidRPr="000B623D">
        <w:rPr>
          <w:i/>
          <w:iCs/>
          <w:color w:val="000000" w:themeColor="text1"/>
          <w:spacing w:val="4"/>
          <w:lang w:val="ru-RU"/>
        </w:rPr>
        <w:t xml:space="preserve">«наша семья», «наш институт», «наша страна» </w:t>
      </w:r>
      <w:r w:rsidRPr="000B623D">
        <w:rPr>
          <w:i/>
          <w:iCs/>
          <w:color w:val="000000" w:themeColor="text1"/>
          <w:spacing w:val="4"/>
        </w:rPr>
        <w:t> </w:t>
      </w:r>
      <w:r w:rsidRPr="000B623D">
        <w:rPr>
          <w:iCs/>
          <w:color w:val="000000" w:themeColor="text1"/>
          <w:spacing w:val="4"/>
          <w:lang w:val="ru-RU"/>
        </w:rPr>
        <w:t>[</w:t>
      </w:r>
      <w:proofErr w:type="spellStart"/>
      <w:r w:rsidRPr="000B623D">
        <w:rPr>
          <w:iCs/>
          <w:color w:val="000000" w:themeColor="text1"/>
          <w:spacing w:val="4"/>
          <w:lang w:val="ru-RU"/>
        </w:rPr>
        <w:t>Стернин</w:t>
      </w:r>
      <w:proofErr w:type="spellEnd"/>
      <w:r w:rsidRPr="000B623D">
        <w:rPr>
          <w:iCs/>
          <w:color w:val="000000" w:themeColor="text1"/>
          <w:spacing w:val="4"/>
          <w:lang w:val="ru-RU"/>
        </w:rPr>
        <w:t xml:space="preserve"> И. А., 2001</w:t>
      </w:r>
      <w:r w:rsidR="0007736B" w:rsidRPr="000B623D">
        <w:rPr>
          <w:iCs/>
          <w:color w:val="000000" w:themeColor="text1"/>
          <w:spacing w:val="4"/>
          <w:lang w:val="ru-RU"/>
        </w:rPr>
        <w:t xml:space="preserve">: </w:t>
      </w:r>
      <w:r w:rsidRPr="000B623D">
        <w:rPr>
          <w:iCs/>
          <w:color w:val="000000" w:themeColor="text1"/>
          <w:spacing w:val="4"/>
          <w:lang w:val="ru-RU"/>
        </w:rPr>
        <w:t>30; Тер-Минасова С. Г., 2008</w:t>
      </w:r>
      <w:r w:rsidR="0007736B" w:rsidRPr="000B623D">
        <w:rPr>
          <w:iCs/>
          <w:color w:val="000000" w:themeColor="text1"/>
          <w:spacing w:val="4"/>
          <w:lang w:val="ru-RU"/>
        </w:rPr>
        <w:t>:</w:t>
      </w:r>
      <w:r w:rsidRPr="000B623D">
        <w:rPr>
          <w:iCs/>
          <w:color w:val="000000" w:themeColor="text1"/>
          <w:spacing w:val="4"/>
          <w:lang w:val="ru-RU"/>
        </w:rPr>
        <w:t xml:space="preserve"> 178, 197]</w:t>
      </w:r>
      <w:r w:rsidR="002577AA" w:rsidRPr="000B623D">
        <w:rPr>
          <w:iCs/>
          <w:color w:val="000000" w:themeColor="text1"/>
          <w:spacing w:val="4"/>
          <w:lang w:val="ru-RU"/>
        </w:rPr>
        <w:t>.</w:t>
      </w:r>
      <w:r w:rsidRPr="000B623D">
        <w:rPr>
          <w:iCs/>
          <w:color w:val="000000" w:themeColor="text1"/>
          <w:spacing w:val="4"/>
          <w:lang w:val="ru-RU"/>
        </w:rPr>
        <w:t xml:space="preserve"> </w:t>
      </w:r>
    </w:p>
    <w:p w14:paraId="7E9B559D" w14:textId="620C8D7C"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Сопоставительный анализ сообщений о своих воспоминаниях носителей американского варианта английского языка и сообщений носителей русского языка, </w:t>
      </w:r>
      <w:r w:rsidRPr="000B623D">
        <w:rPr>
          <w:color w:val="000000" w:themeColor="text1"/>
          <w:lang w:val="ru-RU"/>
        </w:rPr>
        <w:lastRenderedPageBreak/>
        <w:t xml:space="preserve">проведенный А.А. </w:t>
      </w:r>
      <w:proofErr w:type="spellStart"/>
      <w:r w:rsidRPr="000B623D">
        <w:rPr>
          <w:color w:val="000000" w:themeColor="text1"/>
          <w:lang w:val="ru-RU"/>
        </w:rPr>
        <w:t>Артюниной</w:t>
      </w:r>
      <w:proofErr w:type="spellEnd"/>
      <w:r w:rsidRPr="000B623D">
        <w:rPr>
          <w:color w:val="000000" w:themeColor="text1"/>
          <w:lang w:val="ru-RU"/>
        </w:rPr>
        <w:t>, показал, что "в русскоязычных текстах частота употребления местоимения «я» составила 2,4 %, местоимения «мы» – 2,4 % от общего количества слов в тексте. В англоязычных текстах местоимение «</w:t>
      </w:r>
      <w:r w:rsidRPr="000B623D">
        <w:rPr>
          <w:color w:val="000000" w:themeColor="text1"/>
        </w:rPr>
        <w:t>I</w:t>
      </w:r>
      <w:r w:rsidRPr="000B623D">
        <w:rPr>
          <w:color w:val="000000" w:themeColor="text1"/>
          <w:lang w:val="ru-RU"/>
        </w:rPr>
        <w:t>» встречалось с частотой 10 %, местоимение «</w:t>
      </w:r>
      <w:r w:rsidRPr="000B623D">
        <w:rPr>
          <w:color w:val="000000" w:themeColor="text1"/>
        </w:rPr>
        <w:t>we</w:t>
      </w:r>
      <w:r w:rsidRPr="000B623D">
        <w:rPr>
          <w:color w:val="000000" w:themeColor="text1"/>
          <w:lang w:val="ru-RU"/>
        </w:rPr>
        <w:t>» – 0,8 %." Из этого можно сделать вывод, что для русскоязычных респондентов их личность столь же важна в собственных воспоминаниях, как и другие лица, окружавшие их. В английском же языке личное местоимение 1-го единственного числа "</w:t>
      </w:r>
      <w:r w:rsidRPr="000B623D">
        <w:rPr>
          <w:color w:val="000000" w:themeColor="text1"/>
        </w:rPr>
        <w:t>I</w:t>
      </w:r>
      <w:r w:rsidRPr="000B623D">
        <w:rPr>
          <w:color w:val="000000" w:themeColor="text1"/>
          <w:lang w:val="ru-RU"/>
        </w:rPr>
        <w:t>" в 11, 5 раз превышает частотность использования местоимения множественного числа "</w:t>
      </w:r>
      <w:r w:rsidRPr="000B623D">
        <w:rPr>
          <w:color w:val="000000" w:themeColor="text1"/>
        </w:rPr>
        <w:t>we</w:t>
      </w:r>
      <w:r w:rsidRPr="000B623D">
        <w:rPr>
          <w:color w:val="000000" w:themeColor="text1"/>
          <w:lang w:val="ru-RU"/>
        </w:rPr>
        <w:t>", что, вероятно, связано с особенн</w:t>
      </w:r>
      <w:r w:rsidR="005226C5" w:rsidRPr="000B623D">
        <w:rPr>
          <w:color w:val="000000" w:themeColor="text1"/>
          <w:lang w:val="ru-RU"/>
        </w:rPr>
        <w:t>остями национального сознания. (</w:t>
      </w:r>
      <w:proofErr w:type="spellStart"/>
      <w:r w:rsidR="005226C5" w:rsidRPr="000B623D">
        <w:rPr>
          <w:color w:val="000000" w:themeColor="text1"/>
          <w:lang w:val="ru-RU"/>
        </w:rPr>
        <w:t>Артюнина</w:t>
      </w:r>
      <w:proofErr w:type="spellEnd"/>
      <w:r w:rsidR="005226C5" w:rsidRPr="000B623D">
        <w:rPr>
          <w:color w:val="000000" w:themeColor="text1"/>
          <w:lang w:val="ru-RU"/>
        </w:rPr>
        <w:t xml:space="preserve"> А.А., 2013)</w:t>
      </w:r>
    </w:p>
    <w:p w14:paraId="634CC737" w14:textId="7655E941" w:rsidR="00D81484" w:rsidRPr="000B623D" w:rsidRDefault="00D81484" w:rsidP="000B623D">
      <w:pPr>
        <w:spacing w:line="480" w:lineRule="auto"/>
        <w:ind w:firstLine="1134"/>
        <w:jc w:val="both"/>
        <w:rPr>
          <w:color w:val="000000" w:themeColor="text1"/>
          <w:lang w:val="ru-RU"/>
        </w:rPr>
      </w:pPr>
      <w:r w:rsidRPr="000B623D">
        <w:rPr>
          <w:color w:val="000000" w:themeColor="text1"/>
          <w:lang w:val="ru-RU"/>
        </w:rPr>
        <w:t xml:space="preserve">Для представителя американской культуры сама мысль о том, что он является частью однородной группы является оскорбительной и противоречит его ценностям. Согласно мировоззрению носителя американского варианта английского языка, каждый член общества обладает уникальными чертами, отличающими его от других людей и, следовательно, делающими его уникальным. Люди имеют право на свое мнение, отличающееся от других людей, и на его выражение в любой форме в любое время. </w:t>
      </w:r>
      <w:r w:rsidR="005226C5" w:rsidRPr="000B623D">
        <w:rPr>
          <w:color w:val="000000" w:themeColor="text1"/>
          <w:lang w:val="ru-RU"/>
        </w:rPr>
        <w:t>(</w:t>
      </w:r>
      <w:r w:rsidR="005226C5" w:rsidRPr="000B623D">
        <w:rPr>
          <w:iCs/>
          <w:color w:val="000000" w:themeColor="text1"/>
          <w:spacing w:val="4"/>
          <w:lang w:val="ru-RU"/>
        </w:rPr>
        <w:t>Тер-Минасова С. Г., 2008</w:t>
      </w:r>
      <w:r w:rsidR="002577AA" w:rsidRPr="000B623D">
        <w:rPr>
          <w:color w:val="000000" w:themeColor="text1"/>
          <w:lang w:val="ru-RU"/>
        </w:rPr>
        <w:t>;</w:t>
      </w:r>
      <w:r w:rsidR="005226C5" w:rsidRPr="000B623D">
        <w:rPr>
          <w:color w:val="000000" w:themeColor="text1"/>
          <w:lang w:val="ru-RU"/>
        </w:rPr>
        <w:t xml:space="preserve"> </w:t>
      </w:r>
      <w:r w:rsidRPr="000B623D">
        <w:rPr>
          <w:color w:val="000000" w:themeColor="text1"/>
        </w:rPr>
        <w:t>Kohls</w:t>
      </w:r>
      <w:r w:rsidRPr="000B623D">
        <w:rPr>
          <w:color w:val="000000" w:themeColor="text1"/>
          <w:lang w:val="ru-RU"/>
        </w:rPr>
        <w:t xml:space="preserve"> </w:t>
      </w:r>
      <w:r w:rsidRPr="000B623D">
        <w:rPr>
          <w:color w:val="000000" w:themeColor="text1"/>
        </w:rPr>
        <w:t>R</w:t>
      </w:r>
      <w:r w:rsidRPr="000B623D">
        <w:rPr>
          <w:color w:val="000000" w:themeColor="text1"/>
          <w:lang w:val="ru-RU"/>
        </w:rPr>
        <w:t xml:space="preserve">. </w:t>
      </w:r>
      <w:r w:rsidRPr="000B623D">
        <w:rPr>
          <w:color w:val="000000" w:themeColor="text1"/>
        </w:rPr>
        <w:t>L</w:t>
      </w:r>
      <w:r w:rsidR="005226C5" w:rsidRPr="000B623D">
        <w:rPr>
          <w:color w:val="000000" w:themeColor="text1"/>
          <w:lang w:val="ru-RU"/>
        </w:rPr>
        <w:t>, 1984)</w:t>
      </w:r>
      <w:r w:rsidRPr="000B623D">
        <w:rPr>
          <w:color w:val="000000" w:themeColor="text1"/>
          <w:lang w:val="ru-RU"/>
        </w:rPr>
        <w:t xml:space="preserve">. Именно благодаря </w:t>
      </w:r>
      <w:proofErr w:type="spellStart"/>
      <w:r w:rsidRPr="000B623D">
        <w:rPr>
          <w:color w:val="000000" w:themeColor="text1"/>
          <w:lang w:val="ru-RU"/>
        </w:rPr>
        <w:t>индивидуалистичности</w:t>
      </w:r>
      <w:proofErr w:type="spellEnd"/>
      <w:r w:rsidRPr="000B623D">
        <w:rPr>
          <w:color w:val="000000" w:themeColor="text1"/>
          <w:lang w:val="ru-RU"/>
        </w:rPr>
        <w:t xml:space="preserve"> и существованию особенного внимания к личному пространству, жители англоговорящих стран предпочитают оценивать ситуацию с точки зрения говорящего. В их сознании существуют определённые рамки, которые предостерегают говорящего от навязывания своих идей собеседнику. Носители языка в Странах Внутреннего круга (в терминологии Б. </w:t>
      </w:r>
      <w:proofErr w:type="spellStart"/>
      <w:r w:rsidRPr="000B623D">
        <w:rPr>
          <w:color w:val="000000" w:themeColor="text1"/>
          <w:lang w:val="ru-RU"/>
        </w:rPr>
        <w:t>Качру</w:t>
      </w:r>
      <w:proofErr w:type="spellEnd"/>
      <w:r w:rsidRPr="000B623D">
        <w:rPr>
          <w:color w:val="000000" w:themeColor="text1"/>
          <w:lang w:val="ru-RU"/>
        </w:rPr>
        <w:t xml:space="preserve"> </w:t>
      </w:r>
      <w:r w:rsidR="005226C5" w:rsidRPr="000B623D">
        <w:rPr>
          <w:rFonts w:eastAsia="Times New Roman"/>
          <w:color w:val="000000" w:themeColor="text1"/>
          <w:lang w:val="ru-RU"/>
        </w:rPr>
        <w:t>(</w:t>
      </w:r>
      <w:r w:rsidRPr="000B623D">
        <w:rPr>
          <w:rFonts w:eastAsia="Times New Roman"/>
          <w:color w:val="000000" w:themeColor="text1"/>
        </w:rPr>
        <w:t>Kachru</w:t>
      </w:r>
      <w:r w:rsidRPr="000B623D">
        <w:rPr>
          <w:rFonts w:eastAsia="Times New Roman"/>
          <w:color w:val="000000" w:themeColor="text1"/>
          <w:lang w:val="ru-RU"/>
        </w:rPr>
        <w:t xml:space="preserve"> </w:t>
      </w:r>
      <w:r w:rsidRPr="000B623D">
        <w:rPr>
          <w:rFonts w:eastAsia="Times New Roman"/>
          <w:color w:val="000000" w:themeColor="text1"/>
        </w:rPr>
        <w:t>B</w:t>
      </w:r>
      <w:r w:rsidR="005226C5" w:rsidRPr="000B623D">
        <w:rPr>
          <w:rFonts w:eastAsia="Times New Roman"/>
          <w:color w:val="000000" w:themeColor="text1"/>
          <w:lang w:val="ru-RU"/>
        </w:rPr>
        <w:t>., 1992</w:t>
      </w:r>
      <w:r w:rsidRPr="000B623D">
        <w:rPr>
          <w:rFonts w:eastAsia="Times New Roman"/>
          <w:color w:val="000000" w:themeColor="text1"/>
          <w:lang w:val="ru-RU"/>
        </w:rPr>
        <w:t>)</w:t>
      </w:r>
      <w:r w:rsidR="002577AA" w:rsidRPr="000B623D">
        <w:rPr>
          <w:rFonts w:eastAsia="Times New Roman"/>
          <w:color w:val="000000" w:themeColor="text1"/>
          <w:lang w:val="ru-RU"/>
        </w:rPr>
        <w:t>)</w:t>
      </w:r>
      <w:r w:rsidR="00FF794B" w:rsidRPr="000B623D">
        <w:rPr>
          <w:rFonts w:eastAsia="Times New Roman"/>
          <w:color w:val="000000" w:themeColor="text1"/>
          <w:lang w:val="ru-RU"/>
        </w:rPr>
        <w:t xml:space="preserve"> </w:t>
      </w:r>
      <w:r w:rsidR="00FF794B" w:rsidRPr="000B623D">
        <w:rPr>
          <w:color w:val="000000" w:themeColor="text1"/>
          <w:lang w:val="ru-RU"/>
        </w:rPr>
        <w:t xml:space="preserve"> </w:t>
      </w:r>
      <w:r w:rsidRPr="000B623D">
        <w:rPr>
          <w:color w:val="000000" w:themeColor="text1"/>
          <w:lang w:val="ru-RU"/>
        </w:rPr>
        <w:t xml:space="preserve">стремятся передать свою мысль больше, чем войти в положение собеседника. </w:t>
      </w:r>
    </w:p>
    <w:p w14:paraId="13838584" w14:textId="58E26882" w:rsidR="00D81484" w:rsidRPr="000B623D" w:rsidRDefault="00D81484" w:rsidP="000B623D">
      <w:pPr>
        <w:pStyle w:val="11"/>
        <w:spacing w:line="480" w:lineRule="auto"/>
        <w:ind w:left="0" w:firstLine="851"/>
        <w:jc w:val="both"/>
        <w:rPr>
          <w:color w:val="000000" w:themeColor="text1"/>
        </w:rPr>
      </w:pPr>
      <w:r w:rsidRPr="000B623D">
        <w:rPr>
          <w:color w:val="000000" w:themeColor="text1"/>
        </w:rPr>
        <w:t>Россия же представляет собой страну, жители которой облада</w:t>
      </w:r>
      <w:r w:rsidR="005226C5" w:rsidRPr="000B623D">
        <w:rPr>
          <w:color w:val="000000" w:themeColor="text1"/>
        </w:rPr>
        <w:t>ют коллективистским мышлением. (</w:t>
      </w:r>
      <w:r w:rsidR="00F5566E" w:rsidRPr="000B623D">
        <w:rPr>
          <w:color w:val="000000" w:themeColor="text1"/>
        </w:rPr>
        <w:t xml:space="preserve">Лесная Л. В, 2001; </w:t>
      </w:r>
      <w:r w:rsidR="005226C5" w:rsidRPr="000B623D">
        <w:rPr>
          <w:color w:val="000000" w:themeColor="text1"/>
        </w:rPr>
        <w:t>Павловская А. В., 2003; Кожевникова Т. М., 2012)</w:t>
      </w:r>
      <w:r w:rsidRPr="000B623D">
        <w:rPr>
          <w:color w:val="000000" w:themeColor="text1"/>
        </w:rPr>
        <w:t xml:space="preserve">. Данную мысль в свое время отметил и Н. А. Бердяев в своей работе «Судьба России», сформулировав ее следующим образом: «Русский народ всегда любил жить в тепле коллективизма». Как следствие такая общинность, направленность мыслей и дел на благо социума привела </w:t>
      </w:r>
      <w:r w:rsidRPr="000B623D">
        <w:rPr>
          <w:color w:val="000000" w:themeColor="text1"/>
        </w:rPr>
        <w:lastRenderedPageBreak/>
        <w:t xml:space="preserve">русского человека к тому, что он старается лучше понять собеседника и встать на его место, понять его мысли и чувства, чем выразить свои. </w:t>
      </w:r>
    </w:p>
    <w:p w14:paraId="37A5C815"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Так З.Г. Прошина в своей работе "Теория перевода" [2008] отметила следующие примеры:</w:t>
      </w:r>
    </w:p>
    <w:p w14:paraId="6DF9B122" w14:textId="16FDAAFD" w:rsidR="00D81484" w:rsidRPr="000B623D" w:rsidRDefault="00D81484" w:rsidP="000B623D">
      <w:pPr>
        <w:pStyle w:val="11"/>
        <w:numPr>
          <w:ilvl w:val="0"/>
          <w:numId w:val="17"/>
        </w:numPr>
        <w:spacing w:line="480" w:lineRule="auto"/>
        <w:ind w:firstLine="851"/>
        <w:jc w:val="both"/>
        <w:rPr>
          <w:color w:val="000000" w:themeColor="text1"/>
        </w:rPr>
      </w:pPr>
      <w:proofErr w:type="spellStart"/>
      <w:r w:rsidRPr="000B623D">
        <w:rPr>
          <w:i/>
          <w:color w:val="000000" w:themeColor="text1"/>
        </w:rPr>
        <w:t>I’ll</w:t>
      </w:r>
      <w:proofErr w:type="spellEnd"/>
      <w:r w:rsidRPr="000B623D">
        <w:rPr>
          <w:i/>
          <w:color w:val="000000" w:themeColor="text1"/>
        </w:rPr>
        <w:t xml:space="preserve"> </w:t>
      </w:r>
      <w:proofErr w:type="spellStart"/>
      <w:r w:rsidRPr="000B623D">
        <w:rPr>
          <w:i/>
          <w:color w:val="000000" w:themeColor="text1"/>
        </w:rPr>
        <w:t>take</w:t>
      </w:r>
      <w:proofErr w:type="spellEnd"/>
      <w:r w:rsidRPr="000B623D">
        <w:rPr>
          <w:i/>
          <w:color w:val="000000" w:themeColor="text1"/>
        </w:rPr>
        <w:t xml:space="preserve"> </w:t>
      </w:r>
      <w:proofErr w:type="spellStart"/>
      <w:r w:rsidRPr="000B623D">
        <w:rPr>
          <w:i/>
          <w:color w:val="000000" w:themeColor="text1"/>
        </w:rPr>
        <w:t>eggs</w:t>
      </w:r>
      <w:proofErr w:type="spellEnd"/>
      <w:r w:rsidRPr="000B623D">
        <w:rPr>
          <w:i/>
          <w:color w:val="000000" w:themeColor="text1"/>
        </w:rPr>
        <w:t xml:space="preserve"> </w:t>
      </w:r>
      <w:proofErr w:type="spellStart"/>
      <w:r w:rsidRPr="000B623D">
        <w:rPr>
          <w:i/>
          <w:color w:val="000000" w:themeColor="text1"/>
        </w:rPr>
        <w:t>and</w:t>
      </w:r>
      <w:proofErr w:type="spellEnd"/>
      <w:r w:rsidRPr="000B623D">
        <w:rPr>
          <w:i/>
          <w:color w:val="000000" w:themeColor="text1"/>
        </w:rPr>
        <w:t xml:space="preserve"> </w:t>
      </w:r>
      <w:proofErr w:type="spellStart"/>
      <w:r w:rsidRPr="000B623D">
        <w:rPr>
          <w:i/>
          <w:color w:val="000000" w:themeColor="text1"/>
        </w:rPr>
        <w:t>ham</w:t>
      </w:r>
      <w:proofErr w:type="spellEnd"/>
      <w:r w:rsidRPr="000B623D">
        <w:rPr>
          <w:i/>
          <w:color w:val="000000" w:themeColor="text1"/>
        </w:rPr>
        <w:t>. – Давай яичницу с ветчиной</w:t>
      </w:r>
      <w:r w:rsidRPr="000B623D">
        <w:rPr>
          <w:color w:val="000000" w:themeColor="text1"/>
        </w:rPr>
        <w:t xml:space="preserve">. </w:t>
      </w:r>
      <w:r w:rsidR="00985D1B" w:rsidRPr="000B623D">
        <w:rPr>
          <w:color w:val="000000" w:themeColor="text1"/>
        </w:rPr>
        <w:t>(</w:t>
      </w:r>
      <w:r w:rsidRPr="000B623D">
        <w:rPr>
          <w:color w:val="000000" w:themeColor="text1"/>
        </w:rPr>
        <w:t>Прошина З. Г., 2008</w:t>
      </w:r>
      <w:r w:rsidR="0007736B" w:rsidRPr="000B623D">
        <w:rPr>
          <w:color w:val="000000" w:themeColor="text1"/>
        </w:rPr>
        <w:t>:</w:t>
      </w:r>
      <w:r w:rsidRPr="000B623D">
        <w:rPr>
          <w:color w:val="000000" w:themeColor="text1"/>
        </w:rPr>
        <w:t xml:space="preserve"> 79</w:t>
      </w:r>
      <w:r w:rsidR="00985D1B" w:rsidRPr="000B623D">
        <w:rPr>
          <w:color w:val="000000" w:themeColor="text1"/>
        </w:rPr>
        <w:t>)</w:t>
      </w:r>
    </w:p>
    <w:p w14:paraId="1F0D4796"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Данное высказывание на английском языке ставит яркий акцент на личности говорящего, на его выражении индивидуального пожелания. В то время, как русский перевод переносит фокус с личности говорящего на личность собеседника.</w:t>
      </w:r>
    </w:p>
    <w:p w14:paraId="5B7FFE10" w14:textId="67721692" w:rsidR="00D81484" w:rsidRPr="000B623D" w:rsidRDefault="00D81484" w:rsidP="000B623D">
      <w:pPr>
        <w:pStyle w:val="11"/>
        <w:numPr>
          <w:ilvl w:val="0"/>
          <w:numId w:val="17"/>
        </w:numPr>
        <w:spacing w:line="480" w:lineRule="auto"/>
        <w:ind w:firstLine="851"/>
        <w:jc w:val="both"/>
        <w:rPr>
          <w:color w:val="000000" w:themeColor="text1"/>
        </w:rPr>
      </w:pPr>
      <w:proofErr w:type="spellStart"/>
      <w:r w:rsidRPr="000B623D">
        <w:rPr>
          <w:i/>
          <w:color w:val="000000" w:themeColor="text1"/>
        </w:rPr>
        <w:t>How</w:t>
      </w:r>
      <w:proofErr w:type="spellEnd"/>
      <w:r w:rsidRPr="000B623D">
        <w:rPr>
          <w:i/>
          <w:color w:val="000000" w:themeColor="text1"/>
        </w:rPr>
        <w:t xml:space="preserve"> </w:t>
      </w:r>
      <w:proofErr w:type="spellStart"/>
      <w:r w:rsidRPr="000B623D">
        <w:rPr>
          <w:i/>
          <w:color w:val="000000" w:themeColor="text1"/>
        </w:rPr>
        <w:t>do</w:t>
      </w:r>
      <w:proofErr w:type="spellEnd"/>
      <w:r w:rsidRPr="000B623D">
        <w:rPr>
          <w:i/>
          <w:color w:val="000000" w:themeColor="text1"/>
        </w:rPr>
        <w:t xml:space="preserve"> I </w:t>
      </w:r>
      <w:proofErr w:type="spellStart"/>
      <w:r w:rsidRPr="000B623D">
        <w:rPr>
          <w:i/>
          <w:color w:val="000000" w:themeColor="text1"/>
        </w:rPr>
        <w:t>know</w:t>
      </w:r>
      <w:proofErr w:type="spellEnd"/>
      <w:r w:rsidRPr="000B623D">
        <w:rPr>
          <w:i/>
          <w:color w:val="000000" w:themeColor="text1"/>
        </w:rPr>
        <w:t xml:space="preserve"> this? – А как вы это докажете?</w:t>
      </w:r>
      <w:r w:rsidRPr="000B623D">
        <w:rPr>
          <w:color w:val="000000" w:themeColor="text1"/>
        </w:rPr>
        <w:t xml:space="preserve"> </w:t>
      </w:r>
      <w:r w:rsidR="00985D1B" w:rsidRPr="000B623D">
        <w:rPr>
          <w:color w:val="000000" w:themeColor="text1"/>
        </w:rPr>
        <w:t>(</w:t>
      </w:r>
      <w:r w:rsidRPr="000B623D">
        <w:rPr>
          <w:color w:val="000000" w:themeColor="text1"/>
        </w:rPr>
        <w:t>Прошина З. Г., 2008</w:t>
      </w:r>
      <w:r w:rsidR="0007736B" w:rsidRPr="000B623D">
        <w:rPr>
          <w:color w:val="000000" w:themeColor="text1"/>
        </w:rPr>
        <w:t>:</w:t>
      </w:r>
      <w:r w:rsidRPr="000B623D">
        <w:rPr>
          <w:color w:val="000000" w:themeColor="text1"/>
        </w:rPr>
        <w:t xml:space="preserve"> 78</w:t>
      </w:r>
      <w:r w:rsidR="00985D1B" w:rsidRPr="000B623D">
        <w:rPr>
          <w:color w:val="000000" w:themeColor="text1"/>
        </w:rPr>
        <w:t>)</w:t>
      </w:r>
    </w:p>
    <w:p w14:paraId="58428AF8" w14:textId="7E38DEE0" w:rsidR="00D81484" w:rsidRPr="000B623D" w:rsidRDefault="00D81484" w:rsidP="000B623D">
      <w:pPr>
        <w:pStyle w:val="11"/>
        <w:numPr>
          <w:ilvl w:val="0"/>
          <w:numId w:val="17"/>
        </w:numPr>
        <w:spacing w:line="480" w:lineRule="auto"/>
        <w:ind w:firstLine="851"/>
        <w:jc w:val="both"/>
        <w:rPr>
          <w:color w:val="000000" w:themeColor="text1"/>
        </w:rPr>
      </w:pPr>
      <w:r w:rsidRPr="000B623D">
        <w:rPr>
          <w:i/>
          <w:color w:val="000000" w:themeColor="text1"/>
        </w:rPr>
        <w:t xml:space="preserve">I </w:t>
      </w:r>
      <w:proofErr w:type="spellStart"/>
      <w:r w:rsidRPr="000B623D">
        <w:rPr>
          <w:i/>
          <w:color w:val="000000" w:themeColor="text1"/>
        </w:rPr>
        <w:t>wonder</w:t>
      </w:r>
      <w:proofErr w:type="spellEnd"/>
      <w:r w:rsidRPr="000B623D">
        <w:rPr>
          <w:i/>
          <w:color w:val="000000" w:themeColor="text1"/>
        </w:rPr>
        <w:t xml:space="preserve"> </w:t>
      </w:r>
      <w:proofErr w:type="spellStart"/>
      <w:r w:rsidRPr="000B623D">
        <w:rPr>
          <w:i/>
          <w:color w:val="000000" w:themeColor="text1"/>
        </w:rPr>
        <w:t>what</w:t>
      </w:r>
      <w:proofErr w:type="spellEnd"/>
      <w:r w:rsidRPr="000B623D">
        <w:rPr>
          <w:i/>
          <w:color w:val="000000" w:themeColor="text1"/>
        </w:rPr>
        <w:t xml:space="preserve"> </w:t>
      </w:r>
      <w:proofErr w:type="spellStart"/>
      <w:r w:rsidRPr="000B623D">
        <w:rPr>
          <w:i/>
          <w:color w:val="000000" w:themeColor="text1"/>
        </w:rPr>
        <w:t>he</w:t>
      </w:r>
      <w:proofErr w:type="spellEnd"/>
      <w:r w:rsidRPr="000B623D">
        <w:rPr>
          <w:i/>
          <w:color w:val="000000" w:themeColor="text1"/>
        </w:rPr>
        <w:t xml:space="preserve"> </w:t>
      </w:r>
      <w:proofErr w:type="spellStart"/>
      <w:r w:rsidRPr="000B623D">
        <w:rPr>
          <w:i/>
          <w:color w:val="000000" w:themeColor="text1"/>
        </w:rPr>
        <w:t>did</w:t>
      </w:r>
      <w:proofErr w:type="spellEnd"/>
      <w:r w:rsidRPr="000B623D">
        <w:rPr>
          <w:i/>
          <w:color w:val="000000" w:themeColor="text1"/>
        </w:rPr>
        <w:t>? – Что он такое сделал, как ты думаешь?</w:t>
      </w:r>
      <w:r w:rsidRPr="000B623D">
        <w:rPr>
          <w:color w:val="000000" w:themeColor="text1"/>
        </w:rPr>
        <w:t xml:space="preserve"> </w:t>
      </w:r>
      <w:r w:rsidR="00985D1B" w:rsidRPr="000B623D">
        <w:rPr>
          <w:color w:val="000000" w:themeColor="text1"/>
        </w:rPr>
        <w:t>(</w:t>
      </w:r>
      <w:r w:rsidR="0007736B" w:rsidRPr="000B623D">
        <w:rPr>
          <w:color w:val="000000" w:themeColor="text1"/>
        </w:rPr>
        <w:t>Прошина З. Г., 2008: 78</w:t>
      </w:r>
      <w:r w:rsidR="00985D1B" w:rsidRPr="000B623D">
        <w:rPr>
          <w:color w:val="000000" w:themeColor="text1"/>
        </w:rPr>
        <w:t>)</w:t>
      </w:r>
    </w:p>
    <w:p w14:paraId="0BDA4029"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Если же в английском предложении существует конструкция с однородными членами, соединенными союзами and/or, то при переводе конструкции "</w:t>
      </w:r>
      <w:proofErr w:type="spellStart"/>
      <w:r w:rsidRPr="000B623D">
        <w:rPr>
          <w:color w:val="000000" w:themeColor="text1"/>
        </w:rPr>
        <w:t>You</w:t>
      </w:r>
      <w:proofErr w:type="spellEnd"/>
      <w:r w:rsidRPr="000B623D">
        <w:rPr>
          <w:color w:val="000000" w:themeColor="text1"/>
        </w:rPr>
        <w:t xml:space="preserve"> </w:t>
      </w:r>
      <w:proofErr w:type="spellStart"/>
      <w:r w:rsidRPr="000B623D">
        <w:rPr>
          <w:color w:val="000000" w:themeColor="text1"/>
        </w:rPr>
        <w:t>and</w:t>
      </w:r>
      <w:proofErr w:type="spellEnd"/>
      <w:r w:rsidRPr="000B623D">
        <w:rPr>
          <w:color w:val="000000" w:themeColor="text1"/>
        </w:rPr>
        <w:t xml:space="preserve"> I" местоимение "I" опускается, и данная группа слов превращается в местоимение 1-го лица множественное числа "мы". Вероятно, данная особенность связана с тем, что носитель английского языка рассматривает своего собеседника и себя как отдельных личностей, обладающих своими мыслями и интересами, которые временно совпадают, в то время как русский человек создаёт ощущение коллегиальности при использовании личного местоимения "мы", разделяет ответственность за успехи и поражения со своим коллегой. Данную мысль подтверждают следующие примеры:</w:t>
      </w:r>
    </w:p>
    <w:p w14:paraId="4EDC263B" w14:textId="100664EA" w:rsidR="00D81484" w:rsidRPr="000B623D" w:rsidRDefault="00D81484" w:rsidP="000B623D">
      <w:pPr>
        <w:pStyle w:val="11"/>
        <w:numPr>
          <w:ilvl w:val="0"/>
          <w:numId w:val="17"/>
        </w:numPr>
        <w:spacing w:line="480" w:lineRule="auto"/>
        <w:ind w:firstLine="851"/>
        <w:jc w:val="both"/>
        <w:rPr>
          <w:color w:val="000000" w:themeColor="text1"/>
        </w:rPr>
      </w:pPr>
      <w:proofErr w:type="spellStart"/>
      <w:r w:rsidRPr="000B623D">
        <w:rPr>
          <w:b/>
          <w:bCs/>
          <w:i/>
          <w:color w:val="000000" w:themeColor="text1"/>
        </w:rPr>
        <w:t>You</w:t>
      </w:r>
      <w:proofErr w:type="spellEnd"/>
      <w:r w:rsidRPr="000B623D">
        <w:rPr>
          <w:b/>
          <w:bCs/>
          <w:i/>
          <w:color w:val="000000" w:themeColor="text1"/>
        </w:rPr>
        <w:t xml:space="preserve"> </w:t>
      </w:r>
      <w:proofErr w:type="spellStart"/>
      <w:r w:rsidRPr="000B623D">
        <w:rPr>
          <w:b/>
          <w:bCs/>
          <w:i/>
          <w:color w:val="000000" w:themeColor="text1"/>
        </w:rPr>
        <w:t>and</w:t>
      </w:r>
      <w:proofErr w:type="spellEnd"/>
      <w:r w:rsidRPr="000B623D">
        <w:rPr>
          <w:b/>
          <w:bCs/>
          <w:i/>
          <w:color w:val="000000" w:themeColor="text1"/>
        </w:rPr>
        <w:t xml:space="preserve"> I</w:t>
      </w:r>
      <w:r w:rsidRPr="000B623D">
        <w:rPr>
          <w:i/>
          <w:color w:val="000000" w:themeColor="text1"/>
        </w:rPr>
        <w:t xml:space="preserve"> </w:t>
      </w:r>
      <w:proofErr w:type="spellStart"/>
      <w:r w:rsidRPr="000B623D">
        <w:rPr>
          <w:i/>
          <w:color w:val="000000" w:themeColor="text1"/>
        </w:rPr>
        <w:t>should</w:t>
      </w:r>
      <w:proofErr w:type="spellEnd"/>
      <w:r w:rsidRPr="000B623D">
        <w:rPr>
          <w:i/>
          <w:color w:val="000000" w:themeColor="text1"/>
        </w:rPr>
        <w:t xml:space="preserve"> </w:t>
      </w:r>
      <w:proofErr w:type="spellStart"/>
      <w:r w:rsidRPr="000B623D">
        <w:rPr>
          <w:i/>
          <w:color w:val="000000" w:themeColor="text1"/>
        </w:rPr>
        <w:t>be</w:t>
      </w:r>
      <w:proofErr w:type="spellEnd"/>
      <w:r w:rsidRPr="000B623D">
        <w:rPr>
          <w:i/>
          <w:color w:val="000000" w:themeColor="text1"/>
        </w:rPr>
        <w:t xml:space="preserve"> </w:t>
      </w:r>
      <w:proofErr w:type="spellStart"/>
      <w:r w:rsidRPr="000B623D">
        <w:rPr>
          <w:i/>
          <w:color w:val="000000" w:themeColor="text1"/>
        </w:rPr>
        <w:t>friends</w:t>
      </w:r>
      <w:proofErr w:type="spellEnd"/>
      <w:r w:rsidRPr="000B623D">
        <w:rPr>
          <w:i/>
          <w:color w:val="000000" w:themeColor="text1"/>
        </w:rPr>
        <w:t xml:space="preserve">. - </w:t>
      </w:r>
      <w:r w:rsidRPr="000B623D">
        <w:rPr>
          <w:b/>
          <w:bCs/>
          <w:i/>
          <w:color w:val="000000" w:themeColor="text1"/>
        </w:rPr>
        <w:t xml:space="preserve">Мы с тобой </w:t>
      </w:r>
      <w:r w:rsidRPr="000B623D">
        <w:rPr>
          <w:i/>
          <w:color w:val="000000" w:themeColor="text1"/>
        </w:rPr>
        <w:t>должны быть друзьями.</w:t>
      </w:r>
      <w:r w:rsidRPr="000B623D">
        <w:rPr>
          <w:color w:val="000000" w:themeColor="text1"/>
        </w:rPr>
        <w:t xml:space="preserve"> </w:t>
      </w:r>
      <w:r w:rsidR="00985D1B" w:rsidRPr="000B623D">
        <w:rPr>
          <w:color w:val="000000" w:themeColor="text1"/>
        </w:rPr>
        <w:t>(</w:t>
      </w:r>
      <w:r w:rsidRPr="000B623D">
        <w:rPr>
          <w:color w:val="000000" w:themeColor="text1"/>
        </w:rPr>
        <w:t>Прошина З. Г., 2008</w:t>
      </w:r>
      <w:r w:rsidR="0007736B" w:rsidRPr="000B623D">
        <w:rPr>
          <w:color w:val="000000" w:themeColor="text1"/>
        </w:rPr>
        <w:t>:</w:t>
      </w:r>
      <w:r w:rsidRPr="000B623D">
        <w:rPr>
          <w:color w:val="000000" w:themeColor="text1"/>
        </w:rPr>
        <w:t xml:space="preserve"> 80</w:t>
      </w:r>
      <w:r w:rsidR="00985D1B" w:rsidRPr="000B623D">
        <w:rPr>
          <w:color w:val="000000" w:themeColor="text1"/>
        </w:rPr>
        <w:t>)</w:t>
      </w:r>
    </w:p>
    <w:p w14:paraId="7965583C" w14:textId="2870F0A7" w:rsidR="00D81484" w:rsidRPr="000B623D" w:rsidRDefault="00D81484" w:rsidP="000B623D">
      <w:pPr>
        <w:pStyle w:val="11"/>
        <w:numPr>
          <w:ilvl w:val="0"/>
          <w:numId w:val="17"/>
        </w:numPr>
        <w:spacing w:line="480" w:lineRule="auto"/>
        <w:ind w:firstLine="851"/>
        <w:jc w:val="both"/>
        <w:rPr>
          <w:color w:val="000000" w:themeColor="text1"/>
        </w:rPr>
      </w:pPr>
      <w:r w:rsidRPr="000B623D">
        <w:rPr>
          <w:i/>
          <w:color w:val="000000" w:themeColor="text1"/>
          <w:lang w:val="en-US"/>
        </w:rPr>
        <w:t xml:space="preserve">That should be between </w:t>
      </w:r>
      <w:r w:rsidRPr="000B623D">
        <w:rPr>
          <w:b/>
          <w:bCs/>
          <w:i/>
          <w:color w:val="000000" w:themeColor="text1"/>
          <w:lang w:val="en-US"/>
        </w:rPr>
        <w:t xml:space="preserve">you and me. </w:t>
      </w:r>
      <w:r w:rsidRPr="000B623D">
        <w:rPr>
          <w:i/>
          <w:color w:val="000000" w:themeColor="text1"/>
          <w:lang w:val="en-US"/>
        </w:rPr>
        <w:t xml:space="preserve">– </w:t>
      </w:r>
      <w:r w:rsidRPr="000B623D">
        <w:rPr>
          <w:i/>
          <w:color w:val="000000" w:themeColor="text1"/>
        </w:rPr>
        <w:t>Это</w:t>
      </w:r>
      <w:r w:rsidRPr="000B623D">
        <w:rPr>
          <w:i/>
          <w:color w:val="000000" w:themeColor="text1"/>
          <w:lang w:val="en-US"/>
        </w:rPr>
        <w:t xml:space="preserve"> </w:t>
      </w:r>
      <w:r w:rsidRPr="000B623D">
        <w:rPr>
          <w:i/>
          <w:color w:val="000000" w:themeColor="text1"/>
        </w:rPr>
        <w:t>должно</w:t>
      </w:r>
      <w:r w:rsidRPr="000B623D">
        <w:rPr>
          <w:i/>
          <w:color w:val="000000" w:themeColor="text1"/>
          <w:lang w:val="en-US"/>
        </w:rPr>
        <w:t xml:space="preserve"> </w:t>
      </w:r>
      <w:r w:rsidRPr="000B623D">
        <w:rPr>
          <w:i/>
          <w:color w:val="000000" w:themeColor="text1"/>
        </w:rPr>
        <w:t>остаться</w:t>
      </w:r>
      <w:r w:rsidRPr="000B623D">
        <w:rPr>
          <w:i/>
          <w:color w:val="000000" w:themeColor="text1"/>
          <w:lang w:val="en-US"/>
        </w:rPr>
        <w:t xml:space="preserve"> </w:t>
      </w:r>
      <w:r w:rsidRPr="000B623D">
        <w:rPr>
          <w:i/>
          <w:color w:val="000000" w:themeColor="text1"/>
        </w:rPr>
        <w:t>между</w:t>
      </w:r>
      <w:r w:rsidRPr="000B623D">
        <w:rPr>
          <w:i/>
          <w:color w:val="000000" w:themeColor="text1"/>
          <w:lang w:val="en-US"/>
        </w:rPr>
        <w:t xml:space="preserve"> </w:t>
      </w:r>
      <w:r w:rsidRPr="000B623D">
        <w:rPr>
          <w:b/>
          <w:bCs/>
          <w:i/>
          <w:color w:val="000000" w:themeColor="text1"/>
        </w:rPr>
        <w:t>нами</w:t>
      </w:r>
      <w:r w:rsidRPr="000B623D">
        <w:rPr>
          <w:i/>
          <w:color w:val="000000" w:themeColor="text1"/>
          <w:lang w:val="en-US"/>
        </w:rPr>
        <w:t>.</w:t>
      </w:r>
      <w:r w:rsidRPr="000B623D">
        <w:rPr>
          <w:color w:val="000000" w:themeColor="text1"/>
          <w:lang w:val="en-US"/>
        </w:rPr>
        <w:t xml:space="preserve"> </w:t>
      </w:r>
      <w:r w:rsidR="00985D1B" w:rsidRPr="000B623D">
        <w:rPr>
          <w:color w:val="000000" w:themeColor="text1"/>
        </w:rPr>
        <w:t>(</w:t>
      </w:r>
      <w:r w:rsidRPr="000B623D">
        <w:rPr>
          <w:color w:val="000000" w:themeColor="text1"/>
        </w:rPr>
        <w:t>Прошина З. Г., 2008</w:t>
      </w:r>
      <w:r w:rsidR="0007736B" w:rsidRPr="000B623D">
        <w:rPr>
          <w:color w:val="000000" w:themeColor="text1"/>
        </w:rPr>
        <w:t>:</w:t>
      </w:r>
      <w:r w:rsidRPr="000B623D">
        <w:rPr>
          <w:color w:val="000000" w:themeColor="text1"/>
        </w:rPr>
        <w:t xml:space="preserve"> 80</w:t>
      </w:r>
      <w:r w:rsidR="00985D1B" w:rsidRPr="000B623D">
        <w:rPr>
          <w:color w:val="000000" w:themeColor="text1"/>
        </w:rPr>
        <w:t>)</w:t>
      </w:r>
    </w:p>
    <w:p w14:paraId="3FF6E31E" w14:textId="2B76C719" w:rsidR="00D81484" w:rsidRPr="000B623D" w:rsidRDefault="00FF794B" w:rsidP="000B623D">
      <w:pPr>
        <w:pStyle w:val="2"/>
        <w:spacing w:line="480" w:lineRule="auto"/>
        <w:ind w:firstLine="851"/>
        <w:jc w:val="both"/>
        <w:rPr>
          <w:rStyle w:val="30"/>
          <w:b/>
          <w:bCs/>
          <w:color w:val="000000" w:themeColor="text1"/>
        </w:rPr>
      </w:pPr>
      <w:bookmarkStart w:id="5" w:name="_Toc10562989"/>
      <w:r w:rsidRPr="000B623D">
        <w:rPr>
          <w:rStyle w:val="30"/>
          <w:b/>
          <w:color w:val="000000" w:themeColor="text1"/>
        </w:rPr>
        <w:lastRenderedPageBreak/>
        <w:t xml:space="preserve">3) </w:t>
      </w:r>
      <w:r w:rsidR="00D81484" w:rsidRPr="000B623D">
        <w:rPr>
          <w:rStyle w:val="30"/>
          <w:b/>
          <w:color w:val="000000" w:themeColor="text1"/>
        </w:rPr>
        <w:t>Ориентация на действие (</w:t>
      </w:r>
      <w:proofErr w:type="spellStart"/>
      <w:r w:rsidR="00D81484" w:rsidRPr="000B623D">
        <w:rPr>
          <w:rStyle w:val="30"/>
          <w:b/>
          <w:color w:val="000000" w:themeColor="text1"/>
        </w:rPr>
        <w:t>Action</w:t>
      </w:r>
      <w:proofErr w:type="spellEnd"/>
      <w:r w:rsidR="00D81484" w:rsidRPr="000B623D">
        <w:rPr>
          <w:rStyle w:val="30"/>
          <w:b/>
          <w:color w:val="000000" w:themeColor="text1"/>
        </w:rPr>
        <w:t>/</w:t>
      </w:r>
      <w:proofErr w:type="spellStart"/>
      <w:r w:rsidR="00D81484" w:rsidRPr="000B623D">
        <w:rPr>
          <w:rStyle w:val="30"/>
          <w:b/>
          <w:color w:val="000000" w:themeColor="text1"/>
        </w:rPr>
        <w:t>Work</w:t>
      </w:r>
      <w:proofErr w:type="spellEnd"/>
      <w:r w:rsidR="00D81484" w:rsidRPr="000B623D">
        <w:rPr>
          <w:rStyle w:val="30"/>
          <w:b/>
          <w:color w:val="000000" w:themeColor="text1"/>
        </w:rPr>
        <w:t xml:space="preserve"> </w:t>
      </w:r>
      <w:proofErr w:type="spellStart"/>
      <w:r w:rsidR="00D81484" w:rsidRPr="000B623D">
        <w:rPr>
          <w:rStyle w:val="30"/>
          <w:b/>
          <w:color w:val="000000" w:themeColor="text1"/>
        </w:rPr>
        <w:t>Orientation</w:t>
      </w:r>
      <w:proofErr w:type="spellEnd"/>
      <w:r w:rsidR="00D81484" w:rsidRPr="000B623D">
        <w:rPr>
          <w:rStyle w:val="30"/>
          <w:b/>
          <w:color w:val="000000" w:themeColor="text1"/>
        </w:rPr>
        <w:t>) - Ориентация на существование (“</w:t>
      </w:r>
      <w:proofErr w:type="spellStart"/>
      <w:r w:rsidR="00D81484" w:rsidRPr="000B623D">
        <w:rPr>
          <w:rStyle w:val="30"/>
          <w:b/>
          <w:color w:val="000000" w:themeColor="text1"/>
        </w:rPr>
        <w:t>Being</w:t>
      </w:r>
      <w:proofErr w:type="spellEnd"/>
      <w:r w:rsidR="00D81484" w:rsidRPr="000B623D">
        <w:rPr>
          <w:rStyle w:val="30"/>
          <w:b/>
          <w:color w:val="000000" w:themeColor="text1"/>
        </w:rPr>
        <w:t xml:space="preserve">” </w:t>
      </w:r>
      <w:proofErr w:type="spellStart"/>
      <w:r w:rsidR="00D81484" w:rsidRPr="000B623D">
        <w:rPr>
          <w:rStyle w:val="30"/>
          <w:b/>
          <w:color w:val="000000" w:themeColor="text1"/>
        </w:rPr>
        <w:t>Orientation</w:t>
      </w:r>
      <w:proofErr w:type="spellEnd"/>
      <w:r w:rsidR="00D81484" w:rsidRPr="000B623D">
        <w:rPr>
          <w:rStyle w:val="30"/>
          <w:b/>
          <w:color w:val="000000" w:themeColor="text1"/>
        </w:rPr>
        <w:t>)</w:t>
      </w:r>
      <w:bookmarkEnd w:id="5"/>
    </w:p>
    <w:p w14:paraId="7D73D055" w14:textId="4C72F41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Активное использование безличных конструкций в русском языке тесно связано с фатализмом русского народа, верой в высшие силы, в судьбу, ориентацией на существование и с ожиданием того, что все уладится</w:t>
      </w:r>
      <w:r w:rsidR="005226C5" w:rsidRPr="000B623D">
        <w:rPr>
          <w:color w:val="000000" w:themeColor="text1"/>
          <w:lang w:val="ru-RU"/>
        </w:rPr>
        <w:t xml:space="preserve"> само собой ("русский авось") (</w:t>
      </w:r>
      <w:proofErr w:type="spellStart"/>
      <w:r w:rsidR="005226C5" w:rsidRPr="000B623D">
        <w:rPr>
          <w:color w:val="000000" w:themeColor="text1"/>
          <w:lang w:val="ru-RU"/>
        </w:rPr>
        <w:t>Вежбицкая</w:t>
      </w:r>
      <w:proofErr w:type="spellEnd"/>
      <w:r w:rsidR="002577AA" w:rsidRPr="000B623D">
        <w:rPr>
          <w:color w:val="000000" w:themeColor="text1"/>
          <w:lang w:val="ru-RU"/>
        </w:rPr>
        <w:t xml:space="preserve"> А.</w:t>
      </w:r>
      <w:r w:rsidR="005226C5" w:rsidRPr="000B623D">
        <w:rPr>
          <w:color w:val="000000" w:themeColor="text1"/>
          <w:lang w:val="ru-RU"/>
        </w:rPr>
        <w:t>, 1997)</w:t>
      </w:r>
      <w:r w:rsidRPr="000B623D">
        <w:rPr>
          <w:color w:val="000000" w:themeColor="text1"/>
          <w:lang w:val="ru-RU"/>
        </w:rPr>
        <w:t xml:space="preserve">. </w:t>
      </w:r>
    </w:p>
    <w:p w14:paraId="5F0C564C" w14:textId="4D73AB67" w:rsidR="00D81484" w:rsidRPr="000B623D" w:rsidRDefault="00D81484" w:rsidP="000B623D">
      <w:pPr>
        <w:spacing w:line="480" w:lineRule="auto"/>
        <w:ind w:firstLine="851"/>
        <w:jc w:val="both"/>
        <w:rPr>
          <w:rFonts w:eastAsia="Times New Roman"/>
          <w:color w:val="000000" w:themeColor="text1"/>
          <w:lang w:val="ru-RU"/>
        </w:rPr>
      </w:pPr>
      <w:r w:rsidRPr="000B623D">
        <w:rPr>
          <w:color w:val="000000" w:themeColor="text1"/>
          <w:lang w:val="ru-RU"/>
        </w:rPr>
        <w:t>Для американского мировоззрения такое видение мира неприемлемо.  Они считают себя творцами собственного счастья, в основе чего лежит Американская мечта, которая заключается в следующем: на американской почве все люди имеют равные возможности продвижения вверх по карьерной, социальной, материальной лестнице, и каждый человек способен заработать тяжел</w:t>
      </w:r>
      <w:r w:rsidR="005226C5" w:rsidRPr="000B623D">
        <w:rPr>
          <w:color w:val="000000" w:themeColor="text1"/>
          <w:lang w:val="ru-RU"/>
        </w:rPr>
        <w:t>ым трудом то, чего он достоин</w:t>
      </w:r>
      <w:r w:rsidR="000B4676" w:rsidRPr="000B623D">
        <w:rPr>
          <w:color w:val="000000" w:themeColor="text1"/>
          <w:lang w:val="ru-RU"/>
        </w:rPr>
        <w:t xml:space="preserve"> </w:t>
      </w:r>
      <w:r w:rsidR="005226C5" w:rsidRPr="000B623D">
        <w:rPr>
          <w:color w:val="000000" w:themeColor="text1"/>
          <w:lang w:val="ru-RU"/>
        </w:rPr>
        <w:t>(</w:t>
      </w:r>
      <w:r w:rsidRPr="000B623D">
        <w:rPr>
          <w:color w:val="000000" w:themeColor="text1"/>
        </w:rPr>
        <w:t>Adams</w:t>
      </w:r>
      <w:r w:rsidRPr="000B623D">
        <w:rPr>
          <w:color w:val="000000" w:themeColor="text1"/>
          <w:lang w:val="ru-RU"/>
        </w:rPr>
        <w:t xml:space="preserve"> </w:t>
      </w:r>
      <w:r w:rsidRPr="000B623D">
        <w:rPr>
          <w:color w:val="000000" w:themeColor="text1"/>
        </w:rPr>
        <w:t>J</w:t>
      </w:r>
      <w:r w:rsidRPr="000B623D">
        <w:rPr>
          <w:color w:val="000000" w:themeColor="text1"/>
          <w:lang w:val="ru-RU"/>
        </w:rPr>
        <w:t xml:space="preserve">. </w:t>
      </w:r>
      <w:r w:rsidRPr="000B623D">
        <w:rPr>
          <w:color w:val="000000" w:themeColor="text1"/>
        </w:rPr>
        <w:t>T</w:t>
      </w:r>
      <w:r w:rsidR="005226C5" w:rsidRPr="000B623D">
        <w:rPr>
          <w:color w:val="000000" w:themeColor="text1"/>
          <w:lang w:val="ru-RU"/>
        </w:rPr>
        <w:t>., 1931; Матвеева О. Ю., 2007).</w:t>
      </w:r>
      <w:r w:rsidRPr="000B623D">
        <w:rPr>
          <w:color w:val="000000" w:themeColor="text1"/>
          <w:lang w:val="ru-RU"/>
        </w:rPr>
        <w:t xml:space="preserve"> Вероятно, именно с этим фактором связана та тенденция, что для американцев чужда пассивность, они верят в возможность самостоятельно творить свою жизнь и менять мир вокруг себя. Данная вера в свои силы многими исследователями признана утопией</w:t>
      </w:r>
      <w:r w:rsidR="005226C5" w:rsidRPr="000B623D">
        <w:rPr>
          <w:color w:val="000000" w:themeColor="text1"/>
          <w:lang w:val="ru-RU"/>
        </w:rPr>
        <w:t xml:space="preserve">. </w:t>
      </w:r>
      <w:r w:rsidRPr="000B623D">
        <w:rPr>
          <w:color w:val="000000" w:themeColor="text1"/>
          <w:lang w:val="ru-RU"/>
        </w:rPr>
        <w:t>В процессе своей эволюции она мифологизировалась, сформировав в современном обществе определенные представления, имеющие сильное влияние на американский социум, такие как неугасаемый оптимизм относительно безграничности своих возможностей, вера в быструю реализацию своего витального потенциала, быстрое преодоление всех преп</w:t>
      </w:r>
      <w:r w:rsidR="005226C5" w:rsidRPr="000B623D">
        <w:rPr>
          <w:color w:val="000000" w:themeColor="text1"/>
          <w:lang w:val="ru-RU"/>
        </w:rPr>
        <w:t>ятствий и стремление к успеху (Матвеева О. Ю., 2007)</w:t>
      </w:r>
      <w:r w:rsidR="000B4676" w:rsidRPr="000B623D">
        <w:rPr>
          <w:color w:val="000000" w:themeColor="text1"/>
          <w:lang w:val="ru-RU"/>
        </w:rPr>
        <w:t>.</w:t>
      </w:r>
    </w:p>
    <w:p w14:paraId="7757808A" w14:textId="699D1CA9"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Вероятно, именно с этим связано активное использование личных местоимений в английском языке в тех случаях, когда русский человек предпочел бы уп</w:t>
      </w:r>
      <w:r w:rsidR="005226C5" w:rsidRPr="000B623D">
        <w:rPr>
          <w:color w:val="000000" w:themeColor="text1"/>
          <w:lang w:val="ru-RU"/>
        </w:rPr>
        <w:t>отребить безличную конструкцию (</w:t>
      </w:r>
      <w:proofErr w:type="spellStart"/>
      <w:r w:rsidR="005226C5" w:rsidRPr="000B623D">
        <w:rPr>
          <w:color w:val="000000" w:themeColor="text1"/>
          <w:lang w:val="ru-RU"/>
        </w:rPr>
        <w:t>Вежбицкая</w:t>
      </w:r>
      <w:proofErr w:type="spellEnd"/>
      <w:r w:rsidR="000B4676" w:rsidRPr="000B623D">
        <w:rPr>
          <w:color w:val="000000" w:themeColor="text1"/>
          <w:lang w:val="ru-RU"/>
        </w:rPr>
        <w:t xml:space="preserve"> А.</w:t>
      </w:r>
      <w:r w:rsidR="005226C5" w:rsidRPr="000B623D">
        <w:rPr>
          <w:color w:val="000000" w:themeColor="text1"/>
          <w:lang w:val="ru-RU"/>
        </w:rPr>
        <w:t>, 1997</w:t>
      </w:r>
      <w:r w:rsidRPr="000B623D">
        <w:rPr>
          <w:color w:val="000000" w:themeColor="text1"/>
          <w:lang w:val="ru-RU"/>
        </w:rPr>
        <w:t xml:space="preserve">; </w:t>
      </w:r>
      <w:proofErr w:type="spellStart"/>
      <w:r w:rsidR="005226C5" w:rsidRPr="000B623D">
        <w:rPr>
          <w:iCs/>
          <w:color w:val="000000" w:themeColor="text1"/>
          <w:spacing w:val="4"/>
          <w:lang w:val="ru-RU"/>
        </w:rPr>
        <w:t>Стернин</w:t>
      </w:r>
      <w:proofErr w:type="spellEnd"/>
      <w:r w:rsidR="005226C5" w:rsidRPr="000B623D">
        <w:rPr>
          <w:iCs/>
          <w:color w:val="000000" w:themeColor="text1"/>
          <w:spacing w:val="4"/>
          <w:lang w:val="ru-RU"/>
        </w:rPr>
        <w:t xml:space="preserve"> И. А., 2001)</w:t>
      </w:r>
      <w:r w:rsidRPr="000B623D">
        <w:rPr>
          <w:iCs/>
          <w:color w:val="000000" w:themeColor="text1"/>
          <w:spacing w:val="4"/>
          <w:lang w:val="ru-RU"/>
        </w:rPr>
        <w:t>.</w:t>
      </w:r>
    </w:p>
    <w:p w14:paraId="72EB33A7" w14:textId="77777777" w:rsidR="00D81484" w:rsidRPr="000B623D" w:rsidRDefault="00D81484" w:rsidP="000B623D">
      <w:pPr>
        <w:spacing w:line="480" w:lineRule="auto"/>
        <w:ind w:firstLine="851"/>
        <w:jc w:val="both"/>
        <w:rPr>
          <w:color w:val="000000" w:themeColor="text1"/>
          <w:lang w:val="ru-RU"/>
        </w:rPr>
      </w:pPr>
    </w:p>
    <w:p w14:paraId="442981E2" w14:textId="6A0BB9B6" w:rsidR="00D81484" w:rsidRPr="000B623D" w:rsidRDefault="00FF794B" w:rsidP="000B623D">
      <w:pPr>
        <w:pStyle w:val="2"/>
        <w:spacing w:line="480" w:lineRule="auto"/>
        <w:ind w:firstLine="851"/>
        <w:jc w:val="both"/>
        <w:rPr>
          <w:color w:val="000000" w:themeColor="text1"/>
          <w:sz w:val="24"/>
          <w:szCs w:val="24"/>
        </w:rPr>
      </w:pPr>
      <w:bookmarkStart w:id="6" w:name="_Toc10562990"/>
      <w:r w:rsidRPr="000B623D">
        <w:rPr>
          <w:color w:val="000000" w:themeColor="text1"/>
          <w:sz w:val="24"/>
          <w:szCs w:val="24"/>
        </w:rPr>
        <w:t xml:space="preserve">4) </w:t>
      </w:r>
      <w:r w:rsidR="00D81484" w:rsidRPr="000B623D">
        <w:rPr>
          <w:color w:val="000000" w:themeColor="text1"/>
          <w:sz w:val="24"/>
          <w:szCs w:val="24"/>
        </w:rPr>
        <w:t>Неформальность общения (</w:t>
      </w:r>
      <w:r w:rsidR="00D81484" w:rsidRPr="000B623D">
        <w:rPr>
          <w:color w:val="000000" w:themeColor="text1"/>
          <w:sz w:val="24"/>
          <w:szCs w:val="24"/>
          <w:lang w:val="en-US"/>
        </w:rPr>
        <w:t>Informality</w:t>
      </w:r>
      <w:r w:rsidR="00D81484" w:rsidRPr="000B623D">
        <w:rPr>
          <w:color w:val="000000" w:themeColor="text1"/>
          <w:sz w:val="24"/>
          <w:szCs w:val="24"/>
        </w:rPr>
        <w:t>) – Соблюдение формальностей (</w:t>
      </w:r>
      <w:r w:rsidR="00D81484" w:rsidRPr="000B623D">
        <w:rPr>
          <w:color w:val="000000" w:themeColor="text1"/>
          <w:sz w:val="24"/>
          <w:szCs w:val="24"/>
          <w:lang w:val="en-US"/>
        </w:rPr>
        <w:t>Formality</w:t>
      </w:r>
      <w:r w:rsidR="00D81484" w:rsidRPr="000B623D">
        <w:rPr>
          <w:color w:val="000000" w:themeColor="text1"/>
          <w:sz w:val="24"/>
          <w:szCs w:val="24"/>
        </w:rPr>
        <w:t>) и Равенство (</w:t>
      </w:r>
      <w:r w:rsidR="00D81484" w:rsidRPr="000B623D">
        <w:rPr>
          <w:color w:val="000000" w:themeColor="text1"/>
          <w:sz w:val="24"/>
          <w:szCs w:val="24"/>
          <w:lang w:val="en-US"/>
        </w:rPr>
        <w:t>Equality</w:t>
      </w:r>
      <w:r w:rsidR="00D81484" w:rsidRPr="000B623D">
        <w:rPr>
          <w:color w:val="000000" w:themeColor="text1"/>
          <w:sz w:val="24"/>
          <w:szCs w:val="24"/>
        </w:rPr>
        <w:t>) - Иерархия (</w:t>
      </w:r>
      <w:r w:rsidR="00D81484" w:rsidRPr="000B623D">
        <w:rPr>
          <w:color w:val="000000" w:themeColor="text1"/>
          <w:sz w:val="24"/>
          <w:szCs w:val="24"/>
          <w:lang w:val="en-US"/>
        </w:rPr>
        <w:t>Hierarchy</w:t>
      </w:r>
      <w:r w:rsidR="00D81484" w:rsidRPr="000B623D">
        <w:rPr>
          <w:color w:val="000000" w:themeColor="text1"/>
          <w:sz w:val="24"/>
          <w:szCs w:val="24"/>
        </w:rPr>
        <w:t>/</w:t>
      </w:r>
      <w:r w:rsidR="00D81484" w:rsidRPr="000B623D">
        <w:rPr>
          <w:color w:val="000000" w:themeColor="text1"/>
          <w:sz w:val="24"/>
          <w:szCs w:val="24"/>
          <w:lang w:val="en-US"/>
        </w:rPr>
        <w:t>Rank</w:t>
      </w:r>
      <w:r w:rsidR="00D81484" w:rsidRPr="000B623D">
        <w:rPr>
          <w:color w:val="000000" w:themeColor="text1"/>
          <w:sz w:val="24"/>
          <w:szCs w:val="24"/>
        </w:rPr>
        <w:t>/</w:t>
      </w:r>
      <w:r w:rsidR="00D81484" w:rsidRPr="000B623D">
        <w:rPr>
          <w:color w:val="000000" w:themeColor="text1"/>
          <w:sz w:val="24"/>
          <w:szCs w:val="24"/>
          <w:lang w:val="en-US"/>
        </w:rPr>
        <w:t>Status</w:t>
      </w:r>
      <w:r w:rsidR="00D81484" w:rsidRPr="000B623D">
        <w:rPr>
          <w:color w:val="000000" w:themeColor="text1"/>
          <w:sz w:val="24"/>
          <w:szCs w:val="24"/>
        </w:rPr>
        <w:t>)</w:t>
      </w:r>
      <w:bookmarkEnd w:id="6"/>
    </w:p>
    <w:p w14:paraId="07688A74" w14:textId="5C62C7F7" w:rsidR="00D81484" w:rsidRPr="000B623D" w:rsidRDefault="00D81484" w:rsidP="000B623D">
      <w:pPr>
        <w:shd w:val="clear" w:color="auto" w:fill="FFFFFF"/>
        <w:spacing w:line="480" w:lineRule="auto"/>
        <w:ind w:right="7" w:firstLine="851"/>
        <w:jc w:val="both"/>
        <w:rPr>
          <w:color w:val="000000" w:themeColor="text1"/>
          <w:spacing w:val="1"/>
          <w:lang w:val="ru-RU"/>
        </w:rPr>
      </w:pPr>
      <w:r w:rsidRPr="000B623D">
        <w:rPr>
          <w:color w:val="000000" w:themeColor="text1"/>
          <w:spacing w:val="5"/>
          <w:lang w:val="ru-RU"/>
        </w:rPr>
        <w:t>При общении иностранцев с американцами нередко происходит столкновение культур на почве соблюдения формальностей. Американские ценности равенства и неформальности</w:t>
      </w:r>
      <w:r w:rsidRPr="000B623D">
        <w:rPr>
          <w:color w:val="000000" w:themeColor="text1"/>
          <w:spacing w:val="1"/>
          <w:lang w:val="ru-RU"/>
        </w:rPr>
        <w:t xml:space="preserve"> при общении влияют на дискурс, и для русского человека американец </w:t>
      </w:r>
      <w:r w:rsidRPr="000B623D">
        <w:rPr>
          <w:color w:val="000000" w:themeColor="text1"/>
          <w:spacing w:val="1"/>
          <w:lang w:val="ru-RU"/>
        </w:rPr>
        <w:lastRenderedPageBreak/>
        <w:t xml:space="preserve">кажется развязным, ведь в русском языке принято соблюдать субординацию по возрастной, социальной, материальной, рабочей категориям. Данная мысль подтверждается </w:t>
      </w:r>
      <w:r w:rsidRPr="000B623D">
        <w:rPr>
          <w:color w:val="000000" w:themeColor="text1"/>
          <w:spacing w:val="6"/>
          <w:lang w:val="ru-RU"/>
        </w:rPr>
        <w:t xml:space="preserve">А. </w:t>
      </w:r>
      <w:r w:rsidRPr="000B623D">
        <w:rPr>
          <w:color w:val="000000" w:themeColor="text1"/>
          <w:spacing w:val="6"/>
        </w:rPr>
        <w:t>Lanier</w:t>
      </w:r>
      <w:r w:rsidRPr="000B623D">
        <w:rPr>
          <w:color w:val="000000" w:themeColor="text1"/>
          <w:spacing w:val="6"/>
          <w:lang w:val="ru-RU"/>
        </w:rPr>
        <w:t>, которая сообщает,</w:t>
      </w:r>
      <w:r w:rsidRPr="000B623D">
        <w:rPr>
          <w:color w:val="000000" w:themeColor="text1"/>
          <w:spacing w:val="3"/>
          <w:lang w:val="ru-RU"/>
        </w:rPr>
        <w:t xml:space="preserve"> что бесцеремонность американцев, особенно в сфере </w:t>
      </w:r>
      <w:r w:rsidRPr="000B623D">
        <w:rPr>
          <w:color w:val="000000" w:themeColor="text1"/>
          <w:spacing w:val="2"/>
          <w:lang w:val="ru-RU"/>
        </w:rPr>
        <w:t>бизнеса, для иностранцев представляется отсутствием уваже</w:t>
      </w:r>
      <w:r w:rsidR="005226C5" w:rsidRPr="000B623D">
        <w:rPr>
          <w:color w:val="000000" w:themeColor="text1"/>
          <w:spacing w:val="1"/>
          <w:lang w:val="ru-RU"/>
        </w:rPr>
        <w:t>ния (</w:t>
      </w:r>
      <w:r w:rsidRPr="000B623D">
        <w:rPr>
          <w:color w:val="000000" w:themeColor="text1"/>
          <w:spacing w:val="1"/>
        </w:rPr>
        <w:t>Lanier</w:t>
      </w:r>
      <w:r w:rsidR="000B4676" w:rsidRPr="000B623D">
        <w:rPr>
          <w:color w:val="000000" w:themeColor="text1"/>
          <w:spacing w:val="1"/>
          <w:lang w:val="ru-RU"/>
        </w:rPr>
        <w:t xml:space="preserve"> </w:t>
      </w:r>
      <w:r w:rsidR="000B4676" w:rsidRPr="000B623D">
        <w:rPr>
          <w:color w:val="000000" w:themeColor="text1"/>
          <w:spacing w:val="1"/>
        </w:rPr>
        <w:t>A</w:t>
      </w:r>
      <w:r w:rsidR="000B4676" w:rsidRPr="000B623D">
        <w:rPr>
          <w:color w:val="000000" w:themeColor="text1"/>
          <w:spacing w:val="1"/>
          <w:lang w:val="ru-RU"/>
        </w:rPr>
        <w:t>.</w:t>
      </w:r>
      <w:r w:rsidR="005226C5" w:rsidRPr="000B623D">
        <w:rPr>
          <w:color w:val="000000" w:themeColor="text1"/>
          <w:spacing w:val="1"/>
          <w:lang w:val="ru-RU"/>
        </w:rPr>
        <w:t>, 2005)</w:t>
      </w:r>
      <w:r w:rsidRPr="000B623D">
        <w:rPr>
          <w:color w:val="000000" w:themeColor="text1"/>
          <w:spacing w:val="1"/>
          <w:lang w:val="ru-RU"/>
        </w:rPr>
        <w:t xml:space="preserve">. В то время, как </w:t>
      </w:r>
      <w:r w:rsidRPr="000B623D">
        <w:rPr>
          <w:color w:val="000000" w:themeColor="text1"/>
          <w:spacing w:val="3"/>
          <w:lang w:val="ru-RU"/>
        </w:rPr>
        <w:t>носители американской культуры ценят неформальность общения гораздо больше, чем фор</w:t>
      </w:r>
      <w:r w:rsidRPr="000B623D">
        <w:rPr>
          <w:color w:val="000000" w:themeColor="text1"/>
          <w:spacing w:val="4"/>
          <w:lang w:val="ru-RU"/>
        </w:rPr>
        <w:t>мальные устоявшиеся шаблоны при приветствии и прощании, основывающиеся на признании суб</w:t>
      </w:r>
      <w:r w:rsidR="005226C5" w:rsidRPr="000B623D">
        <w:rPr>
          <w:color w:val="000000" w:themeColor="text1"/>
          <w:spacing w:val="4"/>
          <w:lang w:val="ru-RU"/>
        </w:rPr>
        <w:t>ординации между собеседниками (</w:t>
      </w:r>
      <w:proofErr w:type="spellStart"/>
      <w:r w:rsidR="005226C5" w:rsidRPr="000B623D">
        <w:rPr>
          <w:color w:val="000000" w:themeColor="text1"/>
          <w:spacing w:val="4"/>
          <w:lang w:val="ru-RU"/>
        </w:rPr>
        <w:t>Стернин</w:t>
      </w:r>
      <w:proofErr w:type="spellEnd"/>
      <w:r w:rsidR="005226C5" w:rsidRPr="000B623D">
        <w:rPr>
          <w:color w:val="000000" w:themeColor="text1"/>
          <w:spacing w:val="4"/>
          <w:lang w:val="ru-RU"/>
        </w:rPr>
        <w:t xml:space="preserve"> И.А., 2001)</w:t>
      </w:r>
      <w:r w:rsidR="000B4676" w:rsidRPr="000B623D">
        <w:rPr>
          <w:color w:val="000000" w:themeColor="text1"/>
          <w:spacing w:val="4"/>
          <w:lang w:val="ru-RU"/>
        </w:rPr>
        <w:t>.</w:t>
      </w:r>
    </w:p>
    <w:p w14:paraId="50944554" w14:textId="578504AD" w:rsidR="00D81484" w:rsidRPr="000B623D" w:rsidRDefault="00D81484" w:rsidP="000B623D">
      <w:pPr>
        <w:spacing w:line="480" w:lineRule="auto"/>
        <w:ind w:firstLine="851"/>
        <w:jc w:val="both"/>
        <w:rPr>
          <w:rFonts w:eastAsia="Times New Roman"/>
          <w:color w:val="000000" w:themeColor="text1"/>
          <w:lang w:val="ru-RU"/>
        </w:rPr>
      </w:pPr>
      <w:r w:rsidRPr="000B623D">
        <w:rPr>
          <w:color w:val="000000" w:themeColor="text1"/>
          <w:spacing w:val="1"/>
          <w:lang w:val="ru-RU"/>
        </w:rPr>
        <w:t>В английском языке отсутствуют эквиваленты русских местоимений 2-го лица единственного числа "ты" и "Вы", что является следствием неполноты парадигмы местоимений в английском языке и, следовательно, отсутствием форм вежливости на уровне денотатов. Ранее в английском языке существовало 4 местоимения 2-го лица: единственного числа в именительном падеже "</w:t>
      </w:r>
      <w:r w:rsidRPr="000B623D">
        <w:rPr>
          <w:color w:val="000000" w:themeColor="text1"/>
          <w:spacing w:val="1"/>
        </w:rPr>
        <w:t>thou</w:t>
      </w:r>
      <w:r w:rsidRPr="000B623D">
        <w:rPr>
          <w:color w:val="000000" w:themeColor="text1"/>
          <w:spacing w:val="1"/>
          <w:lang w:val="ru-RU"/>
        </w:rPr>
        <w:t>", единственного числа в объектном падеже (прямого дополнения) "</w:t>
      </w:r>
      <w:r w:rsidRPr="000B623D">
        <w:rPr>
          <w:color w:val="000000" w:themeColor="text1"/>
          <w:spacing w:val="1"/>
        </w:rPr>
        <w:t>thee</w:t>
      </w:r>
      <w:r w:rsidRPr="000B623D">
        <w:rPr>
          <w:color w:val="000000" w:themeColor="text1"/>
          <w:spacing w:val="1"/>
          <w:lang w:val="ru-RU"/>
        </w:rPr>
        <w:t>", множественного числа в именительном падеже "</w:t>
      </w:r>
      <w:r w:rsidRPr="000B623D">
        <w:rPr>
          <w:color w:val="000000" w:themeColor="text1"/>
          <w:spacing w:val="1"/>
        </w:rPr>
        <w:t>ye</w:t>
      </w:r>
      <w:r w:rsidRPr="000B623D">
        <w:rPr>
          <w:color w:val="000000" w:themeColor="text1"/>
          <w:spacing w:val="1"/>
          <w:lang w:val="ru-RU"/>
        </w:rPr>
        <w:t>" и множественного числа в объектном падеже "</w:t>
      </w:r>
      <w:r w:rsidRPr="000B623D">
        <w:rPr>
          <w:color w:val="000000" w:themeColor="text1"/>
          <w:spacing w:val="1"/>
        </w:rPr>
        <w:t>you</w:t>
      </w:r>
      <w:r w:rsidRPr="000B623D">
        <w:rPr>
          <w:color w:val="000000" w:themeColor="text1"/>
          <w:spacing w:val="1"/>
          <w:lang w:val="ru-RU"/>
        </w:rPr>
        <w:t>", так же являвшегося уважительной формой обращения. На данный момент парадигма английских местоимений асимметрична, в ней превалирует местоимение "</w:t>
      </w:r>
      <w:r w:rsidRPr="000B623D">
        <w:rPr>
          <w:color w:val="000000" w:themeColor="text1"/>
          <w:spacing w:val="1"/>
        </w:rPr>
        <w:t>you</w:t>
      </w:r>
      <w:r w:rsidRPr="000B623D">
        <w:rPr>
          <w:color w:val="000000" w:themeColor="text1"/>
          <w:spacing w:val="1"/>
          <w:lang w:val="ru-RU"/>
        </w:rPr>
        <w:t>", выступающее в качестве денотата как единственного, так и множественного числа, а местоимения "</w:t>
      </w:r>
      <w:r w:rsidRPr="000B623D">
        <w:rPr>
          <w:color w:val="000000" w:themeColor="text1"/>
          <w:spacing w:val="1"/>
        </w:rPr>
        <w:t>thou</w:t>
      </w:r>
      <w:r w:rsidRPr="000B623D">
        <w:rPr>
          <w:color w:val="000000" w:themeColor="text1"/>
          <w:spacing w:val="1"/>
          <w:lang w:val="ru-RU"/>
        </w:rPr>
        <w:t>", "</w:t>
      </w:r>
      <w:r w:rsidRPr="000B623D">
        <w:rPr>
          <w:color w:val="000000" w:themeColor="text1"/>
          <w:spacing w:val="1"/>
        </w:rPr>
        <w:t>thee</w:t>
      </w:r>
      <w:r w:rsidRPr="000B623D">
        <w:rPr>
          <w:color w:val="000000" w:themeColor="text1"/>
          <w:spacing w:val="1"/>
          <w:lang w:val="ru-RU"/>
        </w:rPr>
        <w:t>", "</w:t>
      </w:r>
      <w:r w:rsidRPr="000B623D">
        <w:rPr>
          <w:color w:val="000000" w:themeColor="text1"/>
          <w:spacing w:val="1"/>
        </w:rPr>
        <w:t>ye</w:t>
      </w:r>
      <w:r w:rsidRPr="000B623D">
        <w:rPr>
          <w:color w:val="000000" w:themeColor="text1"/>
          <w:spacing w:val="1"/>
          <w:lang w:val="ru-RU"/>
        </w:rPr>
        <w:t xml:space="preserve">" распространены лишь в диалектах севера и юго-запада Великобритании </w:t>
      </w:r>
      <w:r w:rsidR="005226C5" w:rsidRPr="000B623D">
        <w:rPr>
          <w:color w:val="000000" w:themeColor="text1"/>
          <w:lang w:val="ru-RU"/>
        </w:rPr>
        <w:t>(</w:t>
      </w:r>
      <w:r w:rsidRPr="000B623D">
        <w:rPr>
          <w:color w:val="000000" w:themeColor="text1"/>
        </w:rPr>
        <w:t>Hickey</w:t>
      </w:r>
      <w:r w:rsidRPr="000B623D">
        <w:rPr>
          <w:color w:val="000000" w:themeColor="text1"/>
          <w:lang w:val="ru-RU"/>
        </w:rPr>
        <w:t xml:space="preserve"> </w:t>
      </w:r>
      <w:r w:rsidRPr="000B623D">
        <w:rPr>
          <w:color w:val="000000" w:themeColor="text1"/>
        </w:rPr>
        <w:t>R</w:t>
      </w:r>
      <w:r w:rsidR="005226C5" w:rsidRPr="000B623D">
        <w:rPr>
          <w:color w:val="000000" w:themeColor="text1"/>
          <w:lang w:val="ru-RU"/>
        </w:rPr>
        <w:t>., 2002)</w:t>
      </w:r>
      <w:r w:rsidRPr="000B623D">
        <w:rPr>
          <w:color w:val="000000" w:themeColor="text1"/>
          <w:lang w:val="ru-RU"/>
        </w:rPr>
        <w:t>.</w:t>
      </w:r>
    </w:p>
    <w:p w14:paraId="63348267" w14:textId="05902266" w:rsidR="00D81484" w:rsidRPr="000B623D" w:rsidRDefault="00D81484" w:rsidP="000B623D">
      <w:pPr>
        <w:spacing w:line="480" w:lineRule="auto"/>
        <w:ind w:firstLine="851"/>
        <w:jc w:val="both"/>
        <w:rPr>
          <w:rFonts w:eastAsia="Times New Roman"/>
          <w:color w:val="000000" w:themeColor="text1"/>
          <w:lang w:val="ru-RU"/>
        </w:rPr>
      </w:pPr>
      <w:r w:rsidRPr="000B623D">
        <w:rPr>
          <w:color w:val="000000" w:themeColor="text1"/>
          <w:spacing w:val="1"/>
          <w:lang w:val="ru-RU"/>
        </w:rPr>
        <w:t xml:space="preserve"> </w:t>
      </w:r>
      <w:r w:rsidRPr="000B623D">
        <w:rPr>
          <w:color w:val="000000" w:themeColor="text1"/>
          <w:spacing w:val="1"/>
        </w:rPr>
        <w:t xml:space="preserve">В </w:t>
      </w:r>
      <w:proofErr w:type="spellStart"/>
      <w:r w:rsidRPr="000B623D">
        <w:rPr>
          <w:color w:val="000000" w:themeColor="text1"/>
          <w:spacing w:val="1"/>
        </w:rPr>
        <w:t>своей</w:t>
      </w:r>
      <w:proofErr w:type="spellEnd"/>
      <w:r w:rsidRPr="000B623D">
        <w:rPr>
          <w:color w:val="000000" w:themeColor="text1"/>
          <w:spacing w:val="1"/>
        </w:rPr>
        <w:t xml:space="preserve"> </w:t>
      </w:r>
      <w:proofErr w:type="spellStart"/>
      <w:r w:rsidRPr="000B623D">
        <w:rPr>
          <w:color w:val="000000" w:themeColor="text1"/>
          <w:spacing w:val="1"/>
        </w:rPr>
        <w:t>работе</w:t>
      </w:r>
      <w:proofErr w:type="spellEnd"/>
      <w:r w:rsidRPr="000B623D">
        <w:rPr>
          <w:color w:val="000000" w:themeColor="text1"/>
          <w:spacing w:val="1"/>
        </w:rPr>
        <w:t xml:space="preserve"> </w:t>
      </w:r>
      <w:r w:rsidRPr="000B623D">
        <w:rPr>
          <w:color w:val="000000" w:themeColor="text1"/>
        </w:rPr>
        <w:t>“Rectifying a standard deficiency: Second person pronominal distinctions in varieties of English”</w:t>
      </w:r>
      <w:r w:rsidRPr="000B623D">
        <w:rPr>
          <w:rFonts w:eastAsia="Times New Roman"/>
          <w:color w:val="000000" w:themeColor="text1"/>
        </w:rPr>
        <w:t xml:space="preserve"> </w:t>
      </w:r>
      <w:r w:rsidRPr="000B623D">
        <w:rPr>
          <w:color w:val="000000" w:themeColor="text1"/>
          <w:spacing w:val="1"/>
        </w:rPr>
        <w:t>Raymond Hickey</w:t>
      </w:r>
      <w:r w:rsidRPr="000B623D">
        <w:rPr>
          <w:color w:val="000000" w:themeColor="text1"/>
        </w:rPr>
        <w:t xml:space="preserve"> </w:t>
      </w:r>
      <w:r w:rsidR="0007736B" w:rsidRPr="000B623D">
        <w:rPr>
          <w:rFonts w:eastAsia="Times New Roman"/>
          <w:color w:val="000000" w:themeColor="text1"/>
        </w:rPr>
        <w:t>(</w:t>
      </w:r>
      <w:r w:rsidRPr="000B623D">
        <w:rPr>
          <w:rFonts w:eastAsia="Times New Roman"/>
          <w:color w:val="000000" w:themeColor="text1"/>
        </w:rPr>
        <w:t>2002</w:t>
      </w:r>
      <w:r w:rsidR="0007736B" w:rsidRPr="000B623D">
        <w:rPr>
          <w:rFonts w:eastAsia="Times New Roman"/>
          <w:color w:val="000000" w:themeColor="text1"/>
        </w:rPr>
        <w:t>)</w:t>
      </w:r>
      <w:r w:rsidRPr="000B623D">
        <w:rPr>
          <w:rFonts w:eastAsia="Times New Roman"/>
          <w:color w:val="000000" w:themeColor="text1"/>
        </w:rPr>
        <w:t xml:space="preserve"> </w:t>
      </w:r>
      <w:proofErr w:type="spellStart"/>
      <w:r w:rsidRPr="000B623D">
        <w:rPr>
          <w:color w:val="000000" w:themeColor="text1"/>
        </w:rPr>
        <w:t>приводит</w:t>
      </w:r>
      <w:proofErr w:type="spellEnd"/>
      <w:r w:rsidRPr="000B623D">
        <w:rPr>
          <w:color w:val="000000" w:themeColor="text1"/>
        </w:rPr>
        <w:t xml:space="preserve"> </w:t>
      </w:r>
      <w:proofErr w:type="spellStart"/>
      <w:r w:rsidRPr="000B623D">
        <w:rPr>
          <w:color w:val="000000" w:themeColor="text1"/>
        </w:rPr>
        <w:t>ряд</w:t>
      </w:r>
      <w:proofErr w:type="spellEnd"/>
      <w:r w:rsidRPr="000B623D">
        <w:rPr>
          <w:color w:val="000000" w:themeColor="text1"/>
        </w:rPr>
        <w:t xml:space="preserve"> </w:t>
      </w:r>
      <w:proofErr w:type="spellStart"/>
      <w:r w:rsidRPr="000B623D">
        <w:rPr>
          <w:color w:val="000000" w:themeColor="text1"/>
        </w:rPr>
        <w:t>причин</w:t>
      </w:r>
      <w:proofErr w:type="spellEnd"/>
      <w:r w:rsidRPr="000B623D">
        <w:rPr>
          <w:color w:val="000000" w:themeColor="text1"/>
        </w:rPr>
        <w:t xml:space="preserve">, </w:t>
      </w:r>
      <w:proofErr w:type="spellStart"/>
      <w:r w:rsidRPr="000B623D">
        <w:rPr>
          <w:color w:val="000000" w:themeColor="text1"/>
        </w:rPr>
        <w:t>по</w:t>
      </w:r>
      <w:proofErr w:type="spellEnd"/>
      <w:r w:rsidRPr="000B623D">
        <w:rPr>
          <w:color w:val="000000" w:themeColor="text1"/>
        </w:rPr>
        <w:t xml:space="preserve"> </w:t>
      </w:r>
      <w:proofErr w:type="spellStart"/>
      <w:r w:rsidRPr="000B623D">
        <w:rPr>
          <w:color w:val="000000" w:themeColor="text1"/>
        </w:rPr>
        <w:t>которым</w:t>
      </w:r>
      <w:proofErr w:type="spellEnd"/>
      <w:r w:rsidRPr="000B623D">
        <w:rPr>
          <w:color w:val="000000" w:themeColor="text1"/>
        </w:rPr>
        <w:t xml:space="preserve"> </w:t>
      </w:r>
      <w:proofErr w:type="spellStart"/>
      <w:r w:rsidRPr="000B623D">
        <w:rPr>
          <w:color w:val="000000" w:themeColor="text1"/>
        </w:rPr>
        <w:t>местоимение</w:t>
      </w:r>
      <w:proofErr w:type="spellEnd"/>
      <w:r w:rsidRPr="000B623D">
        <w:rPr>
          <w:color w:val="000000" w:themeColor="text1"/>
        </w:rPr>
        <w:t xml:space="preserve"> "thou" </w:t>
      </w:r>
      <w:proofErr w:type="spellStart"/>
      <w:r w:rsidRPr="000B623D">
        <w:rPr>
          <w:color w:val="000000" w:themeColor="text1"/>
        </w:rPr>
        <w:t>было</w:t>
      </w:r>
      <w:proofErr w:type="spellEnd"/>
      <w:r w:rsidRPr="000B623D">
        <w:rPr>
          <w:color w:val="000000" w:themeColor="text1"/>
        </w:rPr>
        <w:t xml:space="preserve"> </w:t>
      </w:r>
      <w:proofErr w:type="spellStart"/>
      <w:r w:rsidRPr="000B623D">
        <w:rPr>
          <w:color w:val="000000" w:themeColor="text1"/>
        </w:rPr>
        <w:t>вытеснено</w:t>
      </w:r>
      <w:proofErr w:type="spellEnd"/>
      <w:r w:rsidRPr="000B623D">
        <w:rPr>
          <w:color w:val="000000" w:themeColor="text1"/>
        </w:rPr>
        <w:t xml:space="preserve"> "you". </w:t>
      </w:r>
      <w:r w:rsidRPr="000B623D">
        <w:rPr>
          <w:color w:val="000000" w:themeColor="text1"/>
          <w:lang w:val="ru-RU"/>
        </w:rPr>
        <w:t xml:space="preserve">Во-первых, исторические: во время правления Елизаветы </w:t>
      </w:r>
      <w:r w:rsidRPr="000B623D">
        <w:rPr>
          <w:color w:val="000000" w:themeColor="text1"/>
        </w:rPr>
        <w:t>I</w:t>
      </w:r>
      <w:r w:rsidRPr="000B623D">
        <w:rPr>
          <w:color w:val="000000" w:themeColor="text1"/>
          <w:lang w:val="ru-RU"/>
        </w:rPr>
        <w:t xml:space="preserve">, происходила </w:t>
      </w:r>
      <w:proofErr w:type="spellStart"/>
      <w:r w:rsidRPr="000B623D">
        <w:rPr>
          <w:color w:val="000000" w:themeColor="text1"/>
          <w:lang w:val="ru-RU"/>
        </w:rPr>
        <w:t>англификация</w:t>
      </w:r>
      <w:proofErr w:type="spellEnd"/>
      <w:r w:rsidRPr="000B623D">
        <w:rPr>
          <w:color w:val="000000" w:themeColor="text1"/>
          <w:lang w:val="ru-RU"/>
        </w:rPr>
        <w:t xml:space="preserve"> Ирландии и других колонизуемых территорий, местное население сопротивлялось данному процессу и из политических мотивов не использовало английское местоимение "</w:t>
      </w:r>
      <w:r w:rsidRPr="000B623D">
        <w:rPr>
          <w:color w:val="000000" w:themeColor="text1"/>
        </w:rPr>
        <w:t>thou</w:t>
      </w:r>
      <w:r w:rsidRPr="000B623D">
        <w:rPr>
          <w:color w:val="000000" w:themeColor="text1"/>
          <w:lang w:val="ru-RU"/>
        </w:rPr>
        <w:t>". Во-вторых, обращение на "</w:t>
      </w:r>
      <w:r w:rsidRPr="000B623D">
        <w:rPr>
          <w:color w:val="000000" w:themeColor="text1"/>
        </w:rPr>
        <w:t>thou</w:t>
      </w:r>
      <w:r w:rsidRPr="000B623D">
        <w:rPr>
          <w:color w:val="000000" w:themeColor="text1"/>
          <w:lang w:val="ru-RU"/>
        </w:rPr>
        <w:t xml:space="preserve">" считалось неуважительным тоном, даже к рабам к </w:t>
      </w:r>
      <w:r w:rsidRPr="000B623D">
        <w:rPr>
          <w:color w:val="000000" w:themeColor="text1"/>
        </w:rPr>
        <w:t>XVII</w:t>
      </w:r>
      <w:r w:rsidRPr="000B623D">
        <w:rPr>
          <w:color w:val="000000" w:themeColor="text1"/>
          <w:lang w:val="ru-RU"/>
        </w:rPr>
        <w:t xml:space="preserve"> веку стали обращаться на "</w:t>
      </w:r>
      <w:r w:rsidRPr="000B623D">
        <w:rPr>
          <w:color w:val="000000" w:themeColor="text1"/>
        </w:rPr>
        <w:t>you</w:t>
      </w:r>
      <w:r w:rsidRPr="000B623D">
        <w:rPr>
          <w:color w:val="000000" w:themeColor="text1"/>
          <w:lang w:val="ru-RU"/>
        </w:rPr>
        <w:t>", из-за чего постепенно его</w:t>
      </w:r>
      <w:r w:rsidR="005226C5" w:rsidRPr="000B623D">
        <w:rPr>
          <w:color w:val="000000" w:themeColor="text1"/>
          <w:lang w:val="ru-RU"/>
        </w:rPr>
        <w:t xml:space="preserve"> использование пошло на убыль (</w:t>
      </w:r>
      <w:r w:rsidRPr="000B623D">
        <w:rPr>
          <w:color w:val="000000" w:themeColor="text1"/>
        </w:rPr>
        <w:t>Hickey</w:t>
      </w:r>
      <w:r w:rsidRPr="000B623D">
        <w:rPr>
          <w:color w:val="000000" w:themeColor="text1"/>
          <w:lang w:val="ru-RU"/>
        </w:rPr>
        <w:t xml:space="preserve"> </w:t>
      </w:r>
      <w:r w:rsidRPr="000B623D">
        <w:rPr>
          <w:color w:val="000000" w:themeColor="text1"/>
        </w:rPr>
        <w:t>R</w:t>
      </w:r>
      <w:r w:rsidR="005226C5" w:rsidRPr="000B623D">
        <w:rPr>
          <w:color w:val="000000" w:themeColor="text1"/>
          <w:lang w:val="ru-RU"/>
        </w:rPr>
        <w:t>., 2002)</w:t>
      </w:r>
      <w:r w:rsidR="000B4676" w:rsidRPr="000B623D">
        <w:rPr>
          <w:color w:val="000000" w:themeColor="text1"/>
          <w:lang w:val="ru-RU"/>
        </w:rPr>
        <w:t>.</w:t>
      </w:r>
    </w:p>
    <w:p w14:paraId="707B8FEB" w14:textId="41712BA6" w:rsidR="00D81484" w:rsidRPr="000B623D" w:rsidRDefault="00D81484" w:rsidP="000B623D">
      <w:pPr>
        <w:spacing w:line="480" w:lineRule="auto"/>
        <w:ind w:firstLine="851"/>
        <w:jc w:val="both"/>
        <w:rPr>
          <w:rFonts w:eastAsia="Times New Roman"/>
          <w:color w:val="000000" w:themeColor="text1"/>
          <w:lang w:val="ru-RU"/>
        </w:rPr>
      </w:pPr>
      <w:r w:rsidRPr="000B623D">
        <w:rPr>
          <w:color w:val="000000" w:themeColor="text1"/>
          <w:lang w:val="ru-RU"/>
        </w:rPr>
        <w:lastRenderedPageBreak/>
        <w:t>Несмотря на то что территорию Северной Америки заселяли колонизаторы в основном английского, шотландского и ирландского происхождений, местоимения единственного числа "</w:t>
      </w:r>
      <w:r w:rsidRPr="000B623D">
        <w:rPr>
          <w:color w:val="000000" w:themeColor="text1"/>
        </w:rPr>
        <w:t>thou</w:t>
      </w:r>
      <w:r w:rsidRPr="000B623D">
        <w:rPr>
          <w:color w:val="000000" w:themeColor="text1"/>
          <w:lang w:val="ru-RU"/>
        </w:rPr>
        <w:t>" (местоимение, характерное для жителей Англии) и "</w:t>
      </w:r>
      <w:r w:rsidRPr="000B623D">
        <w:rPr>
          <w:color w:val="000000" w:themeColor="text1"/>
        </w:rPr>
        <w:t>ye</w:t>
      </w:r>
      <w:r w:rsidRPr="000B623D">
        <w:rPr>
          <w:color w:val="000000" w:themeColor="text1"/>
          <w:lang w:val="ru-RU"/>
        </w:rPr>
        <w:t>" (характерно для шотландцев) при исследовании созданных и</w:t>
      </w:r>
      <w:r w:rsidR="005226C5" w:rsidRPr="000B623D">
        <w:rPr>
          <w:color w:val="000000" w:themeColor="text1"/>
          <w:lang w:val="ru-RU"/>
        </w:rPr>
        <w:t>ми текстов обнаружены не были (</w:t>
      </w:r>
      <w:r w:rsidRPr="000B623D">
        <w:rPr>
          <w:color w:val="000000" w:themeColor="text1"/>
        </w:rPr>
        <w:t>Hickey</w:t>
      </w:r>
      <w:r w:rsidRPr="000B623D">
        <w:rPr>
          <w:color w:val="000000" w:themeColor="text1"/>
          <w:lang w:val="ru-RU"/>
        </w:rPr>
        <w:t xml:space="preserve"> </w:t>
      </w:r>
      <w:r w:rsidRPr="000B623D">
        <w:rPr>
          <w:color w:val="000000" w:themeColor="text1"/>
        </w:rPr>
        <w:t>R</w:t>
      </w:r>
      <w:r w:rsidR="005226C5" w:rsidRPr="000B623D">
        <w:rPr>
          <w:color w:val="000000" w:themeColor="text1"/>
          <w:lang w:val="ru-RU"/>
        </w:rPr>
        <w:t>., 2002)</w:t>
      </w:r>
      <w:r w:rsidR="000B4676" w:rsidRPr="000B623D">
        <w:rPr>
          <w:color w:val="000000" w:themeColor="text1"/>
          <w:lang w:val="ru-RU"/>
        </w:rPr>
        <w:t>.</w:t>
      </w:r>
      <w:r w:rsidRPr="000B623D">
        <w:rPr>
          <w:color w:val="000000" w:themeColor="text1"/>
          <w:lang w:val="ru-RU"/>
        </w:rPr>
        <w:t xml:space="preserve"> Из ирландского варианта английского языка прижилось лишь местоимение множественного числа "</w:t>
      </w:r>
      <w:proofErr w:type="spellStart"/>
      <w:r w:rsidRPr="000B623D">
        <w:rPr>
          <w:color w:val="000000" w:themeColor="text1"/>
        </w:rPr>
        <w:t>youse</w:t>
      </w:r>
      <w:proofErr w:type="spellEnd"/>
      <w:r w:rsidRPr="000B623D">
        <w:rPr>
          <w:color w:val="000000" w:themeColor="text1"/>
          <w:lang w:val="ru-RU"/>
        </w:rPr>
        <w:t xml:space="preserve">", предположительно появившееся среди жителей сельской местности и укрепившееся в языке к </w:t>
      </w:r>
      <w:r w:rsidRPr="000B623D">
        <w:rPr>
          <w:color w:val="000000" w:themeColor="text1"/>
        </w:rPr>
        <w:t>XIX</w:t>
      </w:r>
      <w:r w:rsidR="005226C5" w:rsidRPr="000B623D">
        <w:rPr>
          <w:color w:val="000000" w:themeColor="text1"/>
          <w:lang w:val="ru-RU"/>
        </w:rPr>
        <w:t xml:space="preserve"> веку. (</w:t>
      </w:r>
      <w:r w:rsidRPr="000B623D">
        <w:rPr>
          <w:color w:val="000000" w:themeColor="text1"/>
        </w:rPr>
        <w:t>Hickey</w:t>
      </w:r>
      <w:r w:rsidRPr="000B623D">
        <w:rPr>
          <w:color w:val="000000" w:themeColor="text1"/>
          <w:lang w:val="ru-RU"/>
        </w:rPr>
        <w:t xml:space="preserve"> </w:t>
      </w:r>
      <w:r w:rsidRPr="000B623D">
        <w:rPr>
          <w:color w:val="000000" w:themeColor="text1"/>
        </w:rPr>
        <w:t>R</w:t>
      </w:r>
      <w:r w:rsidR="005226C5" w:rsidRPr="000B623D">
        <w:rPr>
          <w:color w:val="000000" w:themeColor="text1"/>
          <w:lang w:val="ru-RU"/>
        </w:rPr>
        <w:t>., 2002)</w:t>
      </w:r>
      <w:r w:rsidRPr="000B623D">
        <w:rPr>
          <w:color w:val="000000" w:themeColor="text1"/>
          <w:lang w:val="ru-RU"/>
        </w:rPr>
        <w:t xml:space="preserve"> Роль местоимения единственного числа заняло "</w:t>
      </w:r>
      <w:r w:rsidRPr="000B623D">
        <w:rPr>
          <w:color w:val="000000" w:themeColor="text1"/>
        </w:rPr>
        <w:t>you</w:t>
      </w:r>
      <w:r w:rsidRPr="000B623D">
        <w:rPr>
          <w:color w:val="000000" w:themeColor="text1"/>
          <w:lang w:val="ru-RU"/>
        </w:rPr>
        <w:t xml:space="preserve">", потеряв оттенок уважительной формы обращения, а денотат множественного числа стал образовываться при помощи </w:t>
      </w:r>
      <w:proofErr w:type="spellStart"/>
      <w:r w:rsidRPr="000B623D">
        <w:rPr>
          <w:color w:val="000000" w:themeColor="text1"/>
          <w:lang w:val="ru-RU"/>
        </w:rPr>
        <w:t>клитиков</w:t>
      </w:r>
      <w:proofErr w:type="spellEnd"/>
      <w:r w:rsidRPr="000B623D">
        <w:rPr>
          <w:color w:val="000000" w:themeColor="text1"/>
          <w:lang w:val="ru-RU"/>
        </w:rPr>
        <w:t xml:space="preserve"> " '</w:t>
      </w:r>
      <w:r w:rsidRPr="000B623D">
        <w:rPr>
          <w:color w:val="000000" w:themeColor="text1"/>
        </w:rPr>
        <w:t>all</w:t>
      </w:r>
      <w:r w:rsidRPr="000B623D">
        <w:rPr>
          <w:color w:val="000000" w:themeColor="text1"/>
          <w:lang w:val="ru-RU"/>
        </w:rPr>
        <w:t>" и "</w:t>
      </w:r>
      <w:proofErr w:type="spellStart"/>
      <w:r w:rsidRPr="000B623D">
        <w:rPr>
          <w:color w:val="000000" w:themeColor="text1"/>
        </w:rPr>
        <w:t>uns</w:t>
      </w:r>
      <w:proofErr w:type="spellEnd"/>
      <w:r w:rsidRPr="000B623D">
        <w:rPr>
          <w:color w:val="000000" w:themeColor="text1"/>
          <w:lang w:val="ru-RU"/>
        </w:rPr>
        <w:t>" (производное от "</w:t>
      </w:r>
      <w:r w:rsidRPr="000B623D">
        <w:rPr>
          <w:color w:val="000000" w:themeColor="text1"/>
        </w:rPr>
        <w:t>one</w:t>
      </w:r>
      <w:r w:rsidRPr="000B623D">
        <w:rPr>
          <w:color w:val="000000" w:themeColor="text1"/>
          <w:lang w:val="ru-RU"/>
        </w:rPr>
        <w:t>"), в итоге создавая такие местоимения множественного числа, как "</w:t>
      </w:r>
      <w:r w:rsidRPr="000B623D">
        <w:rPr>
          <w:color w:val="000000" w:themeColor="text1"/>
        </w:rPr>
        <w:t>y</w:t>
      </w:r>
      <w:r w:rsidRPr="000B623D">
        <w:rPr>
          <w:color w:val="000000" w:themeColor="text1"/>
          <w:lang w:val="ru-RU"/>
        </w:rPr>
        <w:t>'</w:t>
      </w:r>
      <w:r w:rsidRPr="000B623D">
        <w:rPr>
          <w:color w:val="000000" w:themeColor="text1"/>
        </w:rPr>
        <w:t>all</w:t>
      </w:r>
      <w:r w:rsidRPr="000B623D">
        <w:rPr>
          <w:color w:val="000000" w:themeColor="text1"/>
          <w:lang w:val="ru-RU"/>
        </w:rPr>
        <w:t>" "</w:t>
      </w:r>
      <w:r w:rsidRPr="000B623D">
        <w:rPr>
          <w:color w:val="000000" w:themeColor="text1"/>
        </w:rPr>
        <w:t>you</w:t>
      </w:r>
      <w:r w:rsidRPr="000B623D">
        <w:rPr>
          <w:color w:val="000000" w:themeColor="text1"/>
          <w:lang w:val="ru-RU"/>
        </w:rPr>
        <w:t>'</w:t>
      </w:r>
      <w:proofErr w:type="spellStart"/>
      <w:r w:rsidRPr="000B623D">
        <w:rPr>
          <w:color w:val="000000" w:themeColor="text1"/>
        </w:rPr>
        <w:t>uns</w:t>
      </w:r>
      <w:proofErr w:type="spellEnd"/>
      <w:r w:rsidR="005226C5" w:rsidRPr="000B623D">
        <w:rPr>
          <w:color w:val="000000" w:themeColor="text1"/>
          <w:lang w:val="ru-RU"/>
        </w:rPr>
        <w:t>" (</w:t>
      </w:r>
      <w:r w:rsidRPr="000B623D">
        <w:rPr>
          <w:color w:val="000000" w:themeColor="text1"/>
        </w:rPr>
        <w:t>Hickey</w:t>
      </w:r>
      <w:r w:rsidRPr="000B623D">
        <w:rPr>
          <w:color w:val="000000" w:themeColor="text1"/>
          <w:lang w:val="ru-RU"/>
        </w:rPr>
        <w:t xml:space="preserve"> </w:t>
      </w:r>
      <w:r w:rsidRPr="000B623D">
        <w:rPr>
          <w:color w:val="000000" w:themeColor="text1"/>
        </w:rPr>
        <w:t>R</w:t>
      </w:r>
      <w:r w:rsidR="005226C5" w:rsidRPr="000B623D">
        <w:rPr>
          <w:color w:val="000000" w:themeColor="text1"/>
          <w:lang w:val="ru-RU"/>
        </w:rPr>
        <w:t>., 2002)</w:t>
      </w:r>
      <w:r w:rsidR="000B4676" w:rsidRPr="000B623D">
        <w:rPr>
          <w:color w:val="000000" w:themeColor="text1"/>
          <w:lang w:val="ru-RU"/>
        </w:rPr>
        <w:t>.</w:t>
      </w:r>
    </w:p>
    <w:p w14:paraId="4F4D16CB" w14:textId="57962286" w:rsidR="00D81484" w:rsidRPr="000B623D" w:rsidRDefault="00D81484" w:rsidP="000B623D">
      <w:pPr>
        <w:shd w:val="clear" w:color="auto" w:fill="FFFFFF"/>
        <w:spacing w:line="480" w:lineRule="auto"/>
        <w:ind w:right="7" w:firstLine="851"/>
        <w:jc w:val="both"/>
        <w:rPr>
          <w:color w:val="000000" w:themeColor="text1"/>
          <w:lang w:val="ru-RU"/>
        </w:rPr>
      </w:pPr>
      <w:r w:rsidRPr="000B623D">
        <w:rPr>
          <w:color w:val="000000" w:themeColor="text1"/>
          <w:lang w:val="ru-RU"/>
        </w:rPr>
        <w:t>В итоге современный английский язык имеет местоимение "</w:t>
      </w:r>
      <w:r w:rsidRPr="000B623D">
        <w:rPr>
          <w:color w:val="000000" w:themeColor="text1"/>
        </w:rPr>
        <w:t>you</w:t>
      </w:r>
      <w:r w:rsidRPr="000B623D">
        <w:rPr>
          <w:color w:val="000000" w:themeColor="text1"/>
          <w:lang w:val="ru-RU"/>
        </w:rPr>
        <w:t>", сегодня обслуживающее единственное число ("ты"), множественное число ("вы") и ранее выполнявшее роль местоимения множественного числа ("вы") и являвшееся формой уважительного обращения ("Вы"), и не имеет уважительного обращения. Поэтому для создания ощущения неформальности общения американцы</w:t>
      </w:r>
      <w:r w:rsidRPr="000B623D">
        <w:rPr>
          <w:color w:val="000000" w:themeColor="text1"/>
          <w:spacing w:val="3"/>
          <w:lang w:val="ru-RU"/>
        </w:rPr>
        <w:t xml:space="preserve"> используют первые имена, даже при деловом знакомстве. Создание такой фамильярности общения вовсе не является показателем близости общения и</w:t>
      </w:r>
      <w:r w:rsidRPr="000B623D">
        <w:rPr>
          <w:color w:val="000000" w:themeColor="text1"/>
          <w:spacing w:val="1"/>
          <w:lang w:val="ru-RU"/>
        </w:rPr>
        <w:t xml:space="preserve"> той сте</w:t>
      </w:r>
      <w:r w:rsidRPr="000B623D">
        <w:rPr>
          <w:color w:val="000000" w:themeColor="text1"/>
          <w:spacing w:val="4"/>
          <w:lang w:val="ru-RU"/>
        </w:rPr>
        <w:t xml:space="preserve">пени неформальности, которую несет в себе русское местоимение "ты" </w:t>
      </w:r>
      <w:r w:rsidR="005226C5" w:rsidRPr="000B623D">
        <w:rPr>
          <w:color w:val="000000" w:themeColor="text1"/>
          <w:spacing w:val="4"/>
          <w:lang w:val="ru-RU"/>
        </w:rPr>
        <w:t>(</w:t>
      </w:r>
      <w:r w:rsidRPr="000B623D">
        <w:rPr>
          <w:color w:val="000000" w:themeColor="text1"/>
          <w:spacing w:val="1"/>
        </w:rPr>
        <w:t>Lanier</w:t>
      </w:r>
      <w:r w:rsidR="000B4676" w:rsidRPr="000B623D">
        <w:rPr>
          <w:color w:val="000000" w:themeColor="text1"/>
          <w:spacing w:val="1"/>
          <w:lang w:val="ru-RU"/>
        </w:rPr>
        <w:t xml:space="preserve"> </w:t>
      </w:r>
      <w:r w:rsidR="000B4676" w:rsidRPr="000B623D">
        <w:rPr>
          <w:color w:val="000000" w:themeColor="text1"/>
          <w:spacing w:val="1"/>
        </w:rPr>
        <w:t>A</w:t>
      </w:r>
      <w:r w:rsidR="000B4676" w:rsidRPr="000B623D">
        <w:rPr>
          <w:color w:val="000000" w:themeColor="text1"/>
          <w:spacing w:val="1"/>
          <w:lang w:val="ru-RU"/>
        </w:rPr>
        <w:t>.</w:t>
      </w:r>
      <w:r w:rsidR="005226C5" w:rsidRPr="000B623D">
        <w:rPr>
          <w:color w:val="000000" w:themeColor="text1"/>
          <w:spacing w:val="1"/>
          <w:lang w:val="ru-RU"/>
        </w:rPr>
        <w:t>, 2005</w:t>
      </w:r>
      <w:r w:rsidR="005226C5" w:rsidRPr="000B623D">
        <w:rPr>
          <w:color w:val="000000" w:themeColor="text1"/>
          <w:spacing w:val="4"/>
          <w:lang w:val="ru-RU"/>
        </w:rPr>
        <w:t xml:space="preserve">; </w:t>
      </w:r>
      <w:proofErr w:type="spellStart"/>
      <w:r w:rsidR="005226C5" w:rsidRPr="000B623D">
        <w:rPr>
          <w:color w:val="000000" w:themeColor="text1"/>
          <w:spacing w:val="4"/>
          <w:lang w:val="ru-RU"/>
        </w:rPr>
        <w:t>Стернин</w:t>
      </w:r>
      <w:proofErr w:type="spellEnd"/>
      <w:r w:rsidR="005226C5" w:rsidRPr="000B623D">
        <w:rPr>
          <w:color w:val="000000" w:themeColor="text1"/>
          <w:spacing w:val="4"/>
          <w:lang w:val="ru-RU"/>
        </w:rPr>
        <w:t xml:space="preserve"> И.А., 2001)</w:t>
      </w:r>
      <w:r w:rsidRPr="000B623D">
        <w:rPr>
          <w:color w:val="000000" w:themeColor="text1"/>
          <w:spacing w:val="4"/>
          <w:lang w:val="ru-RU"/>
        </w:rPr>
        <w:t>.</w:t>
      </w:r>
    </w:p>
    <w:p w14:paraId="5B703D4A" w14:textId="11FA54C7" w:rsidR="00D81484" w:rsidRPr="000B623D" w:rsidRDefault="00D81484" w:rsidP="000B623D">
      <w:pPr>
        <w:pStyle w:val="11"/>
        <w:spacing w:line="480" w:lineRule="auto"/>
        <w:ind w:left="0" w:firstLine="851"/>
        <w:jc w:val="both"/>
        <w:rPr>
          <w:color w:val="000000" w:themeColor="text1"/>
        </w:rPr>
      </w:pPr>
      <w:r w:rsidRPr="000B623D">
        <w:rPr>
          <w:color w:val="000000" w:themeColor="text1"/>
        </w:rPr>
        <w:t>В то же самое время можно наблюдать и противоположную картину, при которой английский язык является более формальным, чем русский. Например, при использовании обобщающего местоимения "</w:t>
      </w:r>
      <w:proofErr w:type="spellStart"/>
      <w:r w:rsidRPr="000B623D">
        <w:rPr>
          <w:color w:val="000000" w:themeColor="text1"/>
        </w:rPr>
        <w:t>оne</w:t>
      </w:r>
      <w:proofErr w:type="spellEnd"/>
      <w:r w:rsidRPr="000B623D">
        <w:rPr>
          <w:color w:val="000000" w:themeColor="text1"/>
        </w:rPr>
        <w:t>", которое создает ощущение формальности текста. На русский язык оно может быть переведено при помощи безличного предложения, что пр</w:t>
      </w:r>
      <w:r w:rsidR="005226C5" w:rsidRPr="000B623D">
        <w:rPr>
          <w:color w:val="000000" w:themeColor="text1"/>
        </w:rPr>
        <w:t>идает оттенок неформальности  (Прошина З. Г, 2008</w:t>
      </w:r>
      <w:r w:rsidR="000B4676" w:rsidRPr="000B623D">
        <w:rPr>
          <w:color w:val="000000" w:themeColor="text1"/>
        </w:rPr>
        <w:t>).</w:t>
      </w:r>
      <w:r w:rsidRPr="000B623D">
        <w:rPr>
          <w:color w:val="000000" w:themeColor="text1"/>
        </w:rPr>
        <w:t xml:space="preserve"> Например:</w:t>
      </w:r>
    </w:p>
    <w:p w14:paraId="7BEC2E06" w14:textId="421D8204" w:rsidR="00D81484" w:rsidRPr="000B623D" w:rsidRDefault="00D81484" w:rsidP="000B623D">
      <w:pPr>
        <w:pStyle w:val="11"/>
        <w:numPr>
          <w:ilvl w:val="0"/>
          <w:numId w:val="17"/>
        </w:numPr>
        <w:spacing w:line="480" w:lineRule="auto"/>
        <w:ind w:firstLine="851"/>
        <w:jc w:val="both"/>
        <w:rPr>
          <w:color w:val="000000" w:themeColor="text1"/>
        </w:rPr>
      </w:pPr>
      <w:proofErr w:type="spellStart"/>
      <w:r w:rsidRPr="000B623D">
        <w:rPr>
          <w:i/>
          <w:color w:val="000000" w:themeColor="text1"/>
        </w:rPr>
        <w:t>One</w:t>
      </w:r>
      <w:proofErr w:type="spellEnd"/>
      <w:r w:rsidRPr="000B623D">
        <w:rPr>
          <w:i/>
          <w:color w:val="000000" w:themeColor="text1"/>
        </w:rPr>
        <w:t xml:space="preserve"> </w:t>
      </w:r>
      <w:proofErr w:type="spellStart"/>
      <w:r w:rsidRPr="000B623D">
        <w:rPr>
          <w:i/>
          <w:color w:val="000000" w:themeColor="text1"/>
        </w:rPr>
        <w:t>can</w:t>
      </w:r>
      <w:proofErr w:type="spellEnd"/>
      <w:r w:rsidRPr="000B623D">
        <w:rPr>
          <w:i/>
          <w:color w:val="000000" w:themeColor="text1"/>
        </w:rPr>
        <w:t xml:space="preserve"> </w:t>
      </w:r>
      <w:proofErr w:type="spellStart"/>
      <w:r w:rsidRPr="000B623D">
        <w:rPr>
          <w:i/>
          <w:color w:val="000000" w:themeColor="text1"/>
        </w:rPr>
        <w:t>easily</w:t>
      </w:r>
      <w:proofErr w:type="spellEnd"/>
      <w:r w:rsidRPr="000B623D">
        <w:rPr>
          <w:i/>
          <w:color w:val="000000" w:themeColor="text1"/>
        </w:rPr>
        <w:t xml:space="preserve"> </w:t>
      </w:r>
      <w:proofErr w:type="spellStart"/>
      <w:r w:rsidRPr="000B623D">
        <w:rPr>
          <w:i/>
          <w:color w:val="000000" w:themeColor="text1"/>
        </w:rPr>
        <w:t>understand</w:t>
      </w:r>
      <w:proofErr w:type="spellEnd"/>
      <w:r w:rsidRPr="000B623D">
        <w:rPr>
          <w:i/>
          <w:color w:val="000000" w:themeColor="text1"/>
        </w:rPr>
        <w:t xml:space="preserve"> </w:t>
      </w:r>
      <w:proofErr w:type="spellStart"/>
      <w:r w:rsidRPr="000B623D">
        <w:rPr>
          <w:i/>
          <w:color w:val="000000" w:themeColor="text1"/>
        </w:rPr>
        <w:t>peoples</w:t>
      </w:r>
      <w:proofErr w:type="spellEnd"/>
      <w:r w:rsidRPr="000B623D">
        <w:rPr>
          <w:i/>
          <w:color w:val="000000" w:themeColor="text1"/>
        </w:rPr>
        <w:t xml:space="preserve">’ </w:t>
      </w:r>
      <w:proofErr w:type="spellStart"/>
      <w:r w:rsidRPr="000B623D">
        <w:rPr>
          <w:i/>
          <w:color w:val="000000" w:themeColor="text1"/>
        </w:rPr>
        <w:t>aspirations</w:t>
      </w:r>
      <w:proofErr w:type="spellEnd"/>
      <w:r w:rsidRPr="000B623D">
        <w:rPr>
          <w:i/>
          <w:color w:val="000000" w:themeColor="text1"/>
        </w:rPr>
        <w:t xml:space="preserve"> </w:t>
      </w:r>
      <w:proofErr w:type="spellStart"/>
      <w:r w:rsidRPr="000B623D">
        <w:rPr>
          <w:i/>
          <w:color w:val="000000" w:themeColor="text1"/>
        </w:rPr>
        <w:t>for</w:t>
      </w:r>
      <w:proofErr w:type="spellEnd"/>
      <w:r w:rsidRPr="000B623D">
        <w:rPr>
          <w:i/>
          <w:color w:val="000000" w:themeColor="text1"/>
        </w:rPr>
        <w:t xml:space="preserve"> </w:t>
      </w:r>
      <w:proofErr w:type="spellStart"/>
      <w:r w:rsidRPr="000B623D">
        <w:rPr>
          <w:i/>
          <w:color w:val="000000" w:themeColor="text1"/>
        </w:rPr>
        <w:t>world</w:t>
      </w:r>
      <w:proofErr w:type="spellEnd"/>
      <w:r w:rsidRPr="000B623D">
        <w:rPr>
          <w:i/>
          <w:color w:val="000000" w:themeColor="text1"/>
        </w:rPr>
        <w:t xml:space="preserve"> </w:t>
      </w:r>
      <w:proofErr w:type="spellStart"/>
      <w:r w:rsidRPr="000B623D">
        <w:rPr>
          <w:i/>
          <w:color w:val="000000" w:themeColor="text1"/>
        </w:rPr>
        <w:t>peace</w:t>
      </w:r>
      <w:proofErr w:type="spellEnd"/>
      <w:r w:rsidRPr="000B623D">
        <w:rPr>
          <w:i/>
          <w:color w:val="000000" w:themeColor="text1"/>
        </w:rPr>
        <w:t>. – Легко можно понять стремление народов к миру во всём мире.</w:t>
      </w:r>
      <w:r w:rsidRPr="000B623D">
        <w:rPr>
          <w:color w:val="000000" w:themeColor="text1"/>
        </w:rPr>
        <w:t xml:space="preserve"> </w:t>
      </w:r>
      <w:r w:rsidR="00985D1B" w:rsidRPr="000B623D">
        <w:rPr>
          <w:color w:val="000000" w:themeColor="text1"/>
        </w:rPr>
        <w:t>(</w:t>
      </w:r>
      <w:r w:rsidRPr="000B623D">
        <w:rPr>
          <w:color w:val="000000" w:themeColor="text1"/>
        </w:rPr>
        <w:t>Прошина З. Г., 2008</w:t>
      </w:r>
      <w:r w:rsidR="0007736B" w:rsidRPr="000B623D">
        <w:rPr>
          <w:color w:val="000000" w:themeColor="text1"/>
        </w:rPr>
        <w:t>:</w:t>
      </w:r>
      <w:r w:rsidRPr="000B623D">
        <w:rPr>
          <w:color w:val="000000" w:themeColor="text1"/>
        </w:rPr>
        <w:t xml:space="preserve"> 82</w:t>
      </w:r>
      <w:r w:rsidR="00985D1B" w:rsidRPr="000B623D">
        <w:rPr>
          <w:color w:val="000000" w:themeColor="text1"/>
        </w:rPr>
        <w:t>)</w:t>
      </w:r>
    </w:p>
    <w:p w14:paraId="2EAE9CD5" w14:textId="1BCDA378" w:rsidR="00D81484" w:rsidRPr="000B623D" w:rsidRDefault="00D81484" w:rsidP="000B623D">
      <w:pPr>
        <w:pStyle w:val="11"/>
        <w:spacing w:line="480" w:lineRule="auto"/>
        <w:ind w:left="0" w:firstLine="851"/>
        <w:jc w:val="both"/>
        <w:rPr>
          <w:color w:val="000000" w:themeColor="text1"/>
          <w:lang w:val="en-US"/>
        </w:rPr>
      </w:pPr>
      <w:r w:rsidRPr="000B623D">
        <w:rPr>
          <w:color w:val="000000" w:themeColor="text1"/>
        </w:rPr>
        <w:lastRenderedPageBreak/>
        <w:t xml:space="preserve">Также данную конструкцию можно перевести и при помощи личного местоимения 2-го лица единственного числа "ты".  При этом вводится сема обобщения и появляется оттенок неформальности высказывания. </w:t>
      </w:r>
      <w:r w:rsidR="000B4676" w:rsidRPr="000B623D">
        <w:rPr>
          <w:color w:val="000000" w:themeColor="text1"/>
        </w:rPr>
        <w:t>(</w:t>
      </w:r>
      <w:r w:rsidRPr="000B623D">
        <w:rPr>
          <w:color w:val="000000" w:themeColor="text1"/>
        </w:rPr>
        <w:t>Прошина З. Г, 2008</w:t>
      </w:r>
      <w:r w:rsidR="000B4676" w:rsidRPr="000B623D">
        <w:rPr>
          <w:color w:val="000000" w:themeColor="text1"/>
        </w:rPr>
        <w:t>)</w:t>
      </w:r>
      <w:r w:rsidRPr="000B623D">
        <w:rPr>
          <w:color w:val="000000" w:themeColor="text1"/>
        </w:rPr>
        <w:t>. Например</w:t>
      </w:r>
      <w:r w:rsidRPr="000B623D">
        <w:rPr>
          <w:color w:val="000000" w:themeColor="text1"/>
          <w:lang w:val="en-US"/>
        </w:rPr>
        <w:t>:</w:t>
      </w:r>
    </w:p>
    <w:p w14:paraId="7BC36C92" w14:textId="71420084" w:rsidR="00D81484" w:rsidRPr="000B623D" w:rsidRDefault="00D81484" w:rsidP="000B623D">
      <w:pPr>
        <w:pStyle w:val="11"/>
        <w:numPr>
          <w:ilvl w:val="0"/>
          <w:numId w:val="17"/>
        </w:numPr>
        <w:spacing w:line="480" w:lineRule="auto"/>
        <w:ind w:firstLine="851"/>
        <w:jc w:val="both"/>
        <w:rPr>
          <w:color w:val="000000" w:themeColor="text1"/>
          <w:lang w:val="en-US"/>
        </w:rPr>
      </w:pPr>
      <w:r w:rsidRPr="000B623D">
        <w:rPr>
          <w:i/>
          <w:color w:val="000000" w:themeColor="text1"/>
        </w:rPr>
        <w:t>О</w:t>
      </w:r>
      <w:r w:rsidRPr="000B623D">
        <w:rPr>
          <w:i/>
          <w:color w:val="000000" w:themeColor="text1"/>
          <w:lang w:val="en-US"/>
        </w:rPr>
        <w:t xml:space="preserve">ne is free to do as one likes so long as one’s habits do not irritate one’s companions. – </w:t>
      </w:r>
      <w:r w:rsidRPr="000B623D">
        <w:rPr>
          <w:i/>
          <w:color w:val="000000" w:themeColor="text1"/>
        </w:rPr>
        <w:t>Делать</w:t>
      </w:r>
      <w:r w:rsidRPr="000B623D">
        <w:rPr>
          <w:i/>
          <w:color w:val="000000" w:themeColor="text1"/>
          <w:lang w:val="en-US"/>
        </w:rPr>
        <w:t xml:space="preserve"> </w:t>
      </w:r>
      <w:r w:rsidRPr="000B623D">
        <w:rPr>
          <w:i/>
          <w:color w:val="000000" w:themeColor="text1"/>
        </w:rPr>
        <w:t>волен</w:t>
      </w:r>
      <w:r w:rsidRPr="000B623D">
        <w:rPr>
          <w:i/>
          <w:color w:val="000000" w:themeColor="text1"/>
          <w:lang w:val="en-US"/>
        </w:rPr>
        <w:t xml:space="preserve"> </w:t>
      </w:r>
      <w:r w:rsidRPr="000B623D">
        <w:rPr>
          <w:i/>
          <w:color w:val="000000" w:themeColor="text1"/>
        </w:rPr>
        <w:t>все</w:t>
      </w:r>
      <w:r w:rsidRPr="000B623D">
        <w:rPr>
          <w:i/>
          <w:color w:val="000000" w:themeColor="text1"/>
          <w:lang w:val="en-US"/>
        </w:rPr>
        <w:t xml:space="preserve">, </w:t>
      </w:r>
      <w:r w:rsidRPr="000B623D">
        <w:rPr>
          <w:i/>
          <w:color w:val="000000" w:themeColor="text1"/>
        </w:rPr>
        <w:t>что</w:t>
      </w:r>
      <w:r w:rsidRPr="000B623D">
        <w:rPr>
          <w:i/>
          <w:color w:val="000000" w:themeColor="text1"/>
          <w:lang w:val="en-US"/>
        </w:rPr>
        <w:t xml:space="preserve"> </w:t>
      </w:r>
      <w:r w:rsidRPr="000B623D">
        <w:rPr>
          <w:i/>
          <w:color w:val="000000" w:themeColor="text1"/>
        </w:rPr>
        <w:t>хочешь</w:t>
      </w:r>
      <w:r w:rsidRPr="000B623D">
        <w:rPr>
          <w:i/>
          <w:color w:val="000000" w:themeColor="text1"/>
          <w:lang w:val="en-US"/>
        </w:rPr>
        <w:t xml:space="preserve">, </w:t>
      </w:r>
      <w:r w:rsidRPr="000B623D">
        <w:rPr>
          <w:i/>
          <w:color w:val="000000" w:themeColor="text1"/>
        </w:rPr>
        <w:t>пока</w:t>
      </w:r>
      <w:r w:rsidRPr="000B623D">
        <w:rPr>
          <w:i/>
          <w:color w:val="000000" w:themeColor="text1"/>
          <w:lang w:val="en-US"/>
        </w:rPr>
        <w:t xml:space="preserve"> </w:t>
      </w:r>
      <w:r w:rsidRPr="000B623D">
        <w:rPr>
          <w:i/>
          <w:color w:val="000000" w:themeColor="text1"/>
        </w:rPr>
        <w:t>твои</w:t>
      </w:r>
      <w:r w:rsidRPr="000B623D">
        <w:rPr>
          <w:i/>
          <w:color w:val="000000" w:themeColor="text1"/>
          <w:lang w:val="en-US"/>
        </w:rPr>
        <w:t xml:space="preserve"> </w:t>
      </w:r>
      <w:r w:rsidRPr="000B623D">
        <w:rPr>
          <w:i/>
          <w:color w:val="000000" w:themeColor="text1"/>
        </w:rPr>
        <w:t>привычки</w:t>
      </w:r>
      <w:r w:rsidRPr="000B623D">
        <w:rPr>
          <w:i/>
          <w:color w:val="000000" w:themeColor="text1"/>
          <w:lang w:val="en-US"/>
        </w:rPr>
        <w:t xml:space="preserve"> </w:t>
      </w:r>
      <w:r w:rsidRPr="000B623D">
        <w:rPr>
          <w:i/>
          <w:color w:val="000000" w:themeColor="text1"/>
        </w:rPr>
        <w:t>не</w:t>
      </w:r>
      <w:r w:rsidRPr="000B623D">
        <w:rPr>
          <w:i/>
          <w:color w:val="000000" w:themeColor="text1"/>
          <w:lang w:val="en-US"/>
        </w:rPr>
        <w:t xml:space="preserve"> </w:t>
      </w:r>
      <w:r w:rsidRPr="000B623D">
        <w:rPr>
          <w:i/>
          <w:color w:val="000000" w:themeColor="text1"/>
        </w:rPr>
        <w:t>досаждают</w:t>
      </w:r>
      <w:r w:rsidRPr="000B623D">
        <w:rPr>
          <w:i/>
          <w:color w:val="000000" w:themeColor="text1"/>
          <w:lang w:val="en-US"/>
        </w:rPr>
        <w:t xml:space="preserve"> </w:t>
      </w:r>
      <w:r w:rsidRPr="000B623D">
        <w:rPr>
          <w:i/>
          <w:color w:val="000000" w:themeColor="text1"/>
        </w:rPr>
        <w:t>окружающим</w:t>
      </w:r>
      <w:r w:rsidRPr="000B623D">
        <w:rPr>
          <w:color w:val="000000" w:themeColor="text1"/>
          <w:lang w:val="en-US"/>
        </w:rPr>
        <w:t xml:space="preserve">. </w:t>
      </w:r>
      <w:r w:rsidR="00985D1B" w:rsidRPr="000B623D">
        <w:rPr>
          <w:color w:val="000000" w:themeColor="text1"/>
          <w:lang w:val="en-US"/>
        </w:rPr>
        <w:t>(</w:t>
      </w:r>
      <w:r w:rsidRPr="000B623D">
        <w:rPr>
          <w:color w:val="000000" w:themeColor="text1"/>
        </w:rPr>
        <w:t>Прошина</w:t>
      </w:r>
      <w:r w:rsidRPr="000B623D">
        <w:rPr>
          <w:color w:val="000000" w:themeColor="text1"/>
          <w:lang w:val="en-US"/>
        </w:rPr>
        <w:t xml:space="preserve"> </w:t>
      </w:r>
      <w:r w:rsidRPr="000B623D">
        <w:rPr>
          <w:color w:val="000000" w:themeColor="text1"/>
        </w:rPr>
        <w:t>З</w:t>
      </w:r>
      <w:r w:rsidRPr="000B623D">
        <w:rPr>
          <w:color w:val="000000" w:themeColor="text1"/>
          <w:lang w:val="en-US"/>
        </w:rPr>
        <w:t xml:space="preserve">. </w:t>
      </w:r>
      <w:r w:rsidRPr="000B623D">
        <w:rPr>
          <w:color w:val="000000" w:themeColor="text1"/>
        </w:rPr>
        <w:t>Г</w:t>
      </w:r>
      <w:r w:rsidRPr="000B623D">
        <w:rPr>
          <w:color w:val="000000" w:themeColor="text1"/>
          <w:lang w:val="en-US"/>
        </w:rPr>
        <w:t>., 2008</w:t>
      </w:r>
      <w:r w:rsidR="0007736B" w:rsidRPr="000B623D">
        <w:rPr>
          <w:color w:val="000000" w:themeColor="text1"/>
          <w:lang w:val="en-US"/>
        </w:rPr>
        <w:t>:</w:t>
      </w:r>
      <w:r w:rsidRPr="000B623D">
        <w:rPr>
          <w:color w:val="000000" w:themeColor="text1"/>
          <w:lang w:val="en-US"/>
        </w:rPr>
        <w:t xml:space="preserve"> 82</w:t>
      </w:r>
      <w:r w:rsidR="00985D1B" w:rsidRPr="000B623D">
        <w:rPr>
          <w:color w:val="000000" w:themeColor="text1"/>
          <w:lang w:val="en-US"/>
        </w:rPr>
        <w:t>)</w:t>
      </w:r>
    </w:p>
    <w:p w14:paraId="13290B09"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Безусловно, существует возможность использования личного местоимения "</w:t>
      </w:r>
      <w:proofErr w:type="spellStart"/>
      <w:r w:rsidRPr="000B623D">
        <w:rPr>
          <w:color w:val="000000" w:themeColor="text1"/>
        </w:rPr>
        <w:t>you</w:t>
      </w:r>
      <w:proofErr w:type="spellEnd"/>
      <w:r w:rsidRPr="000B623D">
        <w:rPr>
          <w:color w:val="000000" w:themeColor="text1"/>
        </w:rPr>
        <w:t>" вместо "</w:t>
      </w:r>
      <w:proofErr w:type="spellStart"/>
      <w:r w:rsidRPr="000B623D">
        <w:rPr>
          <w:color w:val="000000" w:themeColor="text1"/>
        </w:rPr>
        <w:t>one</w:t>
      </w:r>
      <w:proofErr w:type="spellEnd"/>
      <w:r w:rsidRPr="000B623D">
        <w:rPr>
          <w:color w:val="000000" w:themeColor="text1"/>
        </w:rPr>
        <w:t>", что влияет не только на регистр общения, ведь "</w:t>
      </w:r>
      <w:proofErr w:type="spellStart"/>
      <w:r w:rsidRPr="000B623D">
        <w:rPr>
          <w:color w:val="000000" w:themeColor="text1"/>
        </w:rPr>
        <w:t>you</w:t>
      </w:r>
      <w:proofErr w:type="spellEnd"/>
      <w:r w:rsidRPr="000B623D">
        <w:rPr>
          <w:color w:val="000000" w:themeColor="text1"/>
        </w:rPr>
        <w:t>" является более разговорным, нежели "</w:t>
      </w:r>
      <w:proofErr w:type="spellStart"/>
      <w:r w:rsidRPr="000B623D">
        <w:rPr>
          <w:color w:val="000000" w:themeColor="text1"/>
        </w:rPr>
        <w:t>one</w:t>
      </w:r>
      <w:proofErr w:type="spellEnd"/>
      <w:r w:rsidRPr="000B623D">
        <w:rPr>
          <w:color w:val="000000" w:themeColor="text1"/>
        </w:rPr>
        <w:t>", но и на понимание предложения. Собеседник может воспринять обобщающую конструкцию с использованием местоимения 2-го лица на свой счет, что с высокой долей вероятности повлияет на процесс общения. Данный фактор может сыграть как положительную, так и отрицательную роль.</w:t>
      </w:r>
    </w:p>
    <w:p w14:paraId="289924A0" w14:textId="0C1ABA86" w:rsidR="00D81484" w:rsidRPr="000B623D" w:rsidRDefault="00D81484" w:rsidP="000B623D">
      <w:pPr>
        <w:pStyle w:val="11"/>
        <w:spacing w:line="480" w:lineRule="auto"/>
        <w:ind w:left="0" w:firstLine="851"/>
        <w:jc w:val="both"/>
        <w:rPr>
          <w:color w:val="000000" w:themeColor="text1"/>
        </w:rPr>
      </w:pPr>
      <w:r w:rsidRPr="000B623D">
        <w:rPr>
          <w:color w:val="000000" w:themeColor="text1"/>
        </w:rPr>
        <w:t>В первом случае, собеседник сможет лучше понять ситуацию, перенести её на себя и почувствовать, будто речь идёт именно о нем. Во втором случае, человек может испытать негативные эмоции, даже обидеться из-за самого намёка на перенос да</w:t>
      </w:r>
      <w:r w:rsidR="005226C5" w:rsidRPr="000B623D">
        <w:rPr>
          <w:color w:val="000000" w:themeColor="text1"/>
        </w:rPr>
        <w:t>нной ситуации на его личность (Прошина З. Г, 2008)</w:t>
      </w:r>
      <w:r w:rsidR="000B4676" w:rsidRPr="000B623D">
        <w:rPr>
          <w:color w:val="000000" w:themeColor="text1"/>
        </w:rPr>
        <w:t>.</w:t>
      </w:r>
    </w:p>
    <w:p w14:paraId="357D1C8A" w14:textId="78724FD0" w:rsidR="00D81484" w:rsidRPr="000B623D" w:rsidRDefault="00C140A1" w:rsidP="000B623D">
      <w:pPr>
        <w:pStyle w:val="2"/>
        <w:spacing w:line="480" w:lineRule="auto"/>
        <w:jc w:val="both"/>
        <w:rPr>
          <w:color w:val="000000" w:themeColor="text1"/>
          <w:sz w:val="24"/>
          <w:szCs w:val="24"/>
        </w:rPr>
      </w:pPr>
      <w:r w:rsidRPr="000B623D">
        <w:rPr>
          <w:color w:val="000000" w:themeColor="text1"/>
        </w:rPr>
        <w:tab/>
      </w:r>
      <w:bookmarkStart w:id="7" w:name="_Toc10562991"/>
      <w:r w:rsidR="00FF794B" w:rsidRPr="000B623D">
        <w:rPr>
          <w:color w:val="000000" w:themeColor="text1"/>
          <w:sz w:val="24"/>
          <w:szCs w:val="24"/>
        </w:rPr>
        <w:t xml:space="preserve">5) </w:t>
      </w:r>
      <w:r w:rsidR="00D81484" w:rsidRPr="000B623D">
        <w:rPr>
          <w:color w:val="000000" w:themeColor="text1"/>
          <w:sz w:val="24"/>
          <w:szCs w:val="24"/>
        </w:rPr>
        <w:t>Ориентация на материальные ценности (</w:t>
      </w:r>
      <w:proofErr w:type="spellStart"/>
      <w:r w:rsidR="00D81484" w:rsidRPr="000B623D">
        <w:rPr>
          <w:color w:val="000000" w:themeColor="text1"/>
          <w:sz w:val="24"/>
          <w:szCs w:val="24"/>
        </w:rPr>
        <w:t>Materialism</w:t>
      </w:r>
      <w:proofErr w:type="spellEnd"/>
      <w:r w:rsidR="00D81484" w:rsidRPr="000B623D">
        <w:rPr>
          <w:color w:val="000000" w:themeColor="text1"/>
          <w:sz w:val="24"/>
          <w:szCs w:val="24"/>
        </w:rPr>
        <w:t>/</w:t>
      </w:r>
      <w:proofErr w:type="spellStart"/>
      <w:r w:rsidR="00D81484" w:rsidRPr="000B623D">
        <w:rPr>
          <w:color w:val="000000" w:themeColor="text1"/>
          <w:sz w:val="24"/>
          <w:szCs w:val="24"/>
        </w:rPr>
        <w:t>Acquisitiveness</w:t>
      </w:r>
      <w:proofErr w:type="spellEnd"/>
      <w:r w:rsidR="00D81484" w:rsidRPr="000B623D">
        <w:rPr>
          <w:color w:val="000000" w:themeColor="text1"/>
          <w:sz w:val="24"/>
          <w:szCs w:val="24"/>
        </w:rPr>
        <w:t>) - Ориентация на духовные ценности (</w:t>
      </w:r>
      <w:proofErr w:type="spellStart"/>
      <w:r w:rsidR="00D81484" w:rsidRPr="000B623D">
        <w:rPr>
          <w:color w:val="000000" w:themeColor="text1"/>
          <w:sz w:val="24"/>
          <w:szCs w:val="24"/>
        </w:rPr>
        <w:t>Spiritualism</w:t>
      </w:r>
      <w:proofErr w:type="spellEnd"/>
      <w:r w:rsidR="00D81484" w:rsidRPr="000B623D">
        <w:rPr>
          <w:color w:val="000000" w:themeColor="text1"/>
          <w:sz w:val="24"/>
          <w:szCs w:val="24"/>
        </w:rPr>
        <w:t>/</w:t>
      </w:r>
      <w:proofErr w:type="spellStart"/>
      <w:r w:rsidR="00D81484" w:rsidRPr="000B623D">
        <w:rPr>
          <w:color w:val="000000" w:themeColor="text1"/>
          <w:sz w:val="24"/>
          <w:szCs w:val="24"/>
        </w:rPr>
        <w:t>Detachment</w:t>
      </w:r>
      <w:proofErr w:type="spellEnd"/>
      <w:r w:rsidR="00D81484" w:rsidRPr="000B623D">
        <w:rPr>
          <w:color w:val="000000" w:themeColor="text1"/>
          <w:sz w:val="24"/>
          <w:szCs w:val="24"/>
        </w:rPr>
        <w:t>)</w:t>
      </w:r>
      <w:bookmarkEnd w:id="7"/>
    </w:p>
    <w:p w14:paraId="1BBCB1A7" w14:textId="007FD76C" w:rsidR="00D81484" w:rsidRPr="000B623D" w:rsidRDefault="00D81484" w:rsidP="000B623D">
      <w:pPr>
        <w:pStyle w:val="11"/>
        <w:spacing w:line="480" w:lineRule="auto"/>
        <w:ind w:left="0" w:firstLine="851"/>
        <w:jc w:val="both"/>
        <w:rPr>
          <w:color w:val="000000" w:themeColor="text1"/>
        </w:rPr>
      </w:pPr>
      <w:r w:rsidRPr="000B623D">
        <w:rPr>
          <w:color w:val="000000" w:themeColor="text1"/>
        </w:rPr>
        <w:t xml:space="preserve">Активное употребление притяжательных местоимений в английском языке обусловлено материализмом американской культуры. Чаще всего они используются при упоминании частей тела и личной собственности </w:t>
      </w:r>
      <w:r w:rsidR="000B4676" w:rsidRPr="000B623D">
        <w:rPr>
          <w:color w:val="000000" w:themeColor="text1"/>
        </w:rPr>
        <w:t>(</w:t>
      </w:r>
      <w:r w:rsidRPr="000B623D">
        <w:rPr>
          <w:color w:val="000000" w:themeColor="text1"/>
        </w:rPr>
        <w:t>Прошина З. Г, 2008</w:t>
      </w:r>
      <w:r w:rsidR="000B4676" w:rsidRPr="000B623D">
        <w:rPr>
          <w:color w:val="000000" w:themeColor="text1"/>
        </w:rPr>
        <w:t>).</w:t>
      </w:r>
      <w:r w:rsidRPr="000B623D">
        <w:rPr>
          <w:color w:val="000000" w:themeColor="text1"/>
        </w:rPr>
        <w:t xml:space="preserve"> Для американца важен тот факт, что ему принадлежит определенный объект, ведь он является его личной собственностью, подтверждает его индивидуальность и выделяет его среди других людей, он долго и тяжело работал, чтобы заработать на данный объект и уха</w:t>
      </w:r>
      <w:r w:rsidR="005226C5" w:rsidRPr="000B623D">
        <w:rPr>
          <w:color w:val="000000" w:themeColor="text1"/>
        </w:rPr>
        <w:t>живает за своими частями тела</w:t>
      </w:r>
      <w:r w:rsidR="000B4676" w:rsidRPr="000B623D">
        <w:rPr>
          <w:color w:val="000000" w:themeColor="text1"/>
        </w:rPr>
        <w:t xml:space="preserve"> </w:t>
      </w:r>
      <w:r w:rsidR="005226C5" w:rsidRPr="000B623D">
        <w:rPr>
          <w:color w:val="000000" w:themeColor="text1"/>
        </w:rPr>
        <w:t>(</w:t>
      </w:r>
      <w:proofErr w:type="spellStart"/>
      <w:r w:rsidR="005226C5" w:rsidRPr="000B623D">
        <w:rPr>
          <w:color w:val="000000" w:themeColor="text1"/>
        </w:rPr>
        <w:t>Kohls</w:t>
      </w:r>
      <w:proofErr w:type="spellEnd"/>
      <w:r w:rsidR="005226C5" w:rsidRPr="000B623D">
        <w:rPr>
          <w:color w:val="000000" w:themeColor="text1"/>
        </w:rPr>
        <w:t xml:space="preserve"> R. L., 1984)</w:t>
      </w:r>
      <w:r w:rsidR="000B4676" w:rsidRPr="000B623D">
        <w:rPr>
          <w:color w:val="000000" w:themeColor="text1"/>
        </w:rPr>
        <w:t>.</w:t>
      </w:r>
    </w:p>
    <w:p w14:paraId="30F80D24"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 xml:space="preserve">Русский язык не акцентирует внимание на принадлежности того или иного предмета одному из участников общения, так как для русского человека чаще всего собственник ясен </w:t>
      </w:r>
      <w:r w:rsidRPr="000B623D">
        <w:rPr>
          <w:color w:val="000000" w:themeColor="text1"/>
        </w:rPr>
        <w:lastRenderedPageBreak/>
        <w:t xml:space="preserve">из контекста или менее важен. Гораздо важнее та мысль, которую хочет выразить собеседник, его внутренний мир. </w:t>
      </w:r>
    </w:p>
    <w:p w14:paraId="371CDDC5" w14:textId="77777777" w:rsidR="00D81484" w:rsidRPr="000B623D" w:rsidRDefault="00D81484" w:rsidP="000B623D">
      <w:pPr>
        <w:pStyle w:val="11"/>
        <w:numPr>
          <w:ilvl w:val="0"/>
          <w:numId w:val="17"/>
        </w:numPr>
        <w:spacing w:line="480" w:lineRule="auto"/>
        <w:ind w:firstLine="851"/>
        <w:jc w:val="both"/>
        <w:rPr>
          <w:i/>
          <w:color w:val="000000" w:themeColor="text1"/>
          <w:lang w:val="en-US"/>
        </w:rPr>
      </w:pPr>
      <w:r w:rsidRPr="000B623D">
        <w:rPr>
          <w:i/>
          <w:color w:val="000000" w:themeColor="text1"/>
          <w:lang w:val="en-US"/>
        </w:rPr>
        <w:t xml:space="preserve">Mary broke </w:t>
      </w:r>
      <w:r w:rsidRPr="000B623D">
        <w:rPr>
          <w:b/>
          <w:bCs/>
          <w:i/>
          <w:color w:val="000000" w:themeColor="text1"/>
          <w:lang w:val="en-US"/>
        </w:rPr>
        <w:t>her</w:t>
      </w:r>
      <w:r w:rsidRPr="000B623D">
        <w:rPr>
          <w:i/>
          <w:color w:val="000000" w:themeColor="text1"/>
          <w:lang w:val="en-US"/>
        </w:rPr>
        <w:t xml:space="preserve"> leg when she was skiing in Austria. </w:t>
      </w:r>
    </w:p>
    <w:p w14:paraId="6974912D" w14:textId="70A7026A"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Мэри сломала </w:t>
      </w:r>
      <w:r w:rsidRPr="000B623D">
        <w:rPr>
          <w:b/>
          <w:bCs/>
          <w:i/>
          <w:color w:val="000000" w:themeColor="text1"/>
        </w:rPr>
        <w:t>ногу</w:t>
      </w:r>
      <w:r w:rsidRPr="000B623D">
        <w:rPr>
          <w:i/>
          <w:color w:val="000000" w:themeColor="text1"/>
        </w:rPr>
        <w:t>, когда каталась на лыжах в Австрии</w:t>
      </w:r>
      <w:r w:rsidRPr="000B623D">
        <w:rPr>
          <w:color w:val="000000" w:themeColor="text1"/>
        </w:rPr>
        <w:t xml:space="preserve">. </w:t>
      </w:r>
      <w:r w:rsidR="00985D1B" w:rsidRPr="000B623D">
        <w:rPr>
          <w:color w:val="000000" w:themeColor="text1"/>
        </w:rPr>
        <w:t>(</w:t>
      </w:r>
      <w:r w:rsidRPr="000B623D">
        <w:rPr>
          <w:color w:val="000000" w:themeColor="text1"/>
        </w:rPr>
        <w:t>Прошина З. Г., 2008</w:t>
      </w:r>
      <w:r w:rsidR="0007736B" w:rsidRPr="000B623D">
        <w:rPr>
          <w:color w:val="000000" w:themeColor="text1"/>
        </w:rPr>
        <w:t>:</w:t>
      </w:r>
      <w:r w:rsidRPr="000B623D">
        <w:rPr>
          <w:color w:val="000000" w:themeColor="text1"/>
        </w:rPr>
        <w:t xml:space="preserve"> 80</w:t>
      </w:r>
      <w:r w:rsidR="00985D1B" w:rsidRPr="000B623D">
        <w:rPr>
          <w:color w:val="000000" w:themeColor="text1"/>
        </w:rPr>
        <w:t>)</w:t>
      </w:r>
    </w:p>
    <w:p w14:paraId="37F2578C" w14:textId="77777777" w:rsidR="00D81484" w:rsidRPr="000B623D" w:rsidRDefault="00D81484" w:rsidP="000B623D">
      <w:pPr>
        <w:pStyle w:val="11"/>
        <w:numPr>
          <w:ilvl w:val="0"/>
          <w:numId w:val="17"/>
        </w:numPr>
        <w:spacing w:line="480" w:lineRule="auto"/>
        <w:ind w:firstLine="851"/>
        <w:jc w:val="both"/>
        <w:rPr>
          <w:i/>
          <w:color w:val="000000" w:themeColor="text1"/>
          <w:lang w:val="en-US"/>
        </w:rPr>
      </w:pPr>
      <w:r w:rsidRPr="000B623D">
        <w:rPr>
          <w:i/>
          <w:color w:val="000000" w:themeColor="text1"/>
          <w:lang w:val="en-US"/>
        </w:rPr>
        <w:t xml:space="preserve">There stood a man at the door with </w:t>
      </w:r>
      <w:r w:rsidRPr="000B623D">
        <w:rPr>
          <w:b/>
          <w:bCs/>
          <w:i/>
          <w:color w:val="000000" w:themeColor="text1"/>
          <w:lang w:val="en-US"/>
        </w:rPr>
        <w:t>his</w:t>
      </w:r>
      <w:r w:rsidRPr="000B623D">
        <w:rPr>
          <w:i/>
          <w:color w:val="000000" w:themeColor="text1"/>
          <w:lang w:val="en-US"/>
        </w:rPr>
        <w:t xml:space="preserve"> hat in </w:t>
      </w:r>
      <w:r w:rsidRPr="000B623D">
        <w:rPr>
          <w:b/>
          <w:bCs/>
          <w:i/>
          <w:color w:val="000000" w:themeColor="text1"/>
          <w:lang w:val="en-US"/>
        </w:rPr>
        <w:t>his</w:t>
      </w:r>
      <w:r w:rsidRPr="000B623D">
        <w:rPr>
          <w:i/>
          <w:color w:val="000000" w:themeColor="text1"/>
          <w:lang w:val="en-US"/>
        </w:rPr>
        <w:t xml:space="preserve"> hand. </w:t>
      </w:r>
    </w:p>
    <w:p w14:paraId="6715546C" w14:textId="01BCD74F"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В дверях стоял мужчина со шляпой в руке.</w:t>
      </w:r>
      <w:r w:rsidRPr="000B623D">
        <w:rPr>
          <w:color w:val="000000" w:themeColor="text1"/>
        </w:rPr>
        <w:t xml:space="preserve"> </w:t>
      </w:r>
      <w:r w:rsidR="00ED487F" w:rsidRPr="000B623D">
        <w:rPr>
          <w:color w:val="000000" w:themeColor="text1"/>
        </w:rPr>
        <w:t>(</w:t>
      </w:r>
      <w:r w:rsidRPr="000B623D">
        <w:rPr>
          <w:color w:val="000000" w:themeColor="text1"/>
        </w:rPr>
        <w:t>Прошина З. Г., 2008</w:t>
      </w:r>
      <w:r w:rsidR="0007736B" w:rsidRPr="000B623D">
        <w:rPr>
          <w:color w:val="000000" w:themeColor="text1"/>
        </w:rPr>
        <w:t xml:space="preserve">: </w:t>
      </w:r>
      <w:r w:rsidRPr="000B623D">
        <w:rPr>
          <w:color w:val="000000" w:themeColor="text1"/>
        </w:rPr>
        <w:t>80</w:t>
      </w:r>
      <w:r w:rsidR="00ED487F" w:rsidRPr="000B623D">
        <w:rPr>
          <w:color w:val="000000" w:themeColor="text1"/>
        </w:rPr>
        <w:t>)</w:t>
      </w:r>
    </w:p>
    <w:p w14:paraId="3854A6C6"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 xml:space="preserve">Данные примеры доказывают особенную ценность материализма в американской культуре. В английском языке при помощи притяжательных местоимений яркий акцент ставится на принадлежности объекта, даже если речь идет о части тела. Так в первом примере именно девушка сломала свою собственную ногу, на что имеет право, ведь это ее физическая собственность. Во втором примере рука мужчины также является таким видом собственности. Если говорить о шляпе, то для американца будет важен факт принадлежности, в то время, как русский язык не обозначает таковой. Априори предполагается, что шляпа принадлежит этому человеку.  </w:t>
      </w:r>
    </w:p>
    <w:p w14:paraId="228ED738" w14:textId="76E3F893" w:rsidR="00D81484" w:rsidRPr="000B623D" w:rsidRDefault="000B4676" w:rsidP="000B623D">
      <w:pPr>
        <w:pStyle w:val="1"/>
        <w:spacing w:line="480" w:lineRule="auto"/>
        <w:ind w:firstLine="851"/>
        <w:jc w:val="both"/>
        <w:rPr>
          <w:color w:val="000000" w:themeColor="text1"/>
          <w:sz w:val="24"/>
          <w:szCs w:val="24"/>
        </w:rPr>
      </w:pPr>
      <w:bookmarkStart w:id="8" w:name="_Toc10562992"/>
      <w:r w:rsidRPr="000B623D">
        <w:rPr>
          <w:color w:val="000000" w:themeColor="text1"/>
          <w:sz w:val="24"/>
          <w:szCs w:val="24"/>
        </w:rPr>
        <w:t>II.</w:t>
      </w:r>
      <w:r w:rsidR="00FF794B" w:rsidRPr="000B623D">
        <w:rPr>
          <w:color w:val="000000" w:themeColor="text1"/>
          <w:sz w:val="24"/>
          <w:szCs w:val="24"/>
        </w:rPr>
        <w:t xml:space="preserve"> Ценностные установки</w:t>
      </w:r>
      <w:r w:rsidR="007E25DE" w:rsidRPr="000B623D">
        <w:rPr>
          <w:color w:val="000000" w:themeColor="text1"/>
          <w:sz w:val="24"/>
          <w:szCs w:val="24"/>
        </w:rPr>
        <w:t>, выраженные</w:t>
      </w:r>
      <w:r w:rsidR="00FF794B" w:rsidRPr="000B623D">
        <w:rPr>
          <w:color w:val="000000" w:themeColor="text1"/>
          <w:sz w:val="24"/>
          <w:szCs w:val="24"/>
        </w:rPr>
        <w:t xml:space="preserve"> </w:t>
      </w:r>
      <w:r w:rsidR="007E25DE" w:rsidRPr="000B623D">
        <w:rPr>
          <w:color w:val="000000" w:themeColor="text1"/>
          <w:sz w:val="24"/>
          <w:szCs w:val="24"/>
        </w:rPr>
        <w:t xml:space="preserve">в местоимениях, в американской литературе </w:t>
      </w:r>
      <w:bookmarkEnd w:id="8"/>
    </w:p>
    <w:p w14:paraId="13F34A86" w14:textId="5E2104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 xml:space="preserve">В свете классификации ценностей американского общества, приведенной в теоретической части данной работы, будет рассмотрен роман выдающегося американского автора </w:t>
      </w:r>
      <w:r w:rsidRPr="000B623D">
        <w:rPr>
          <w:color w:val="000000" w:themeColor="text1"/>
          <w:lang w:val="en-US"/>
        </w:rPr>
        <w:t>XX</w:t>
      </w:r>
      <w:r w:rsidRPr="000B623D">
        <w:rPr>
          <w:color w:val="000000" w:themeColor="text1"/>
        </w:rPr>
        <w:t xml:space="preserve"> века F. S. </w:t>
      </w:r>
      <w:proofErr w:type="spellStart"/>
      <w:r w:rsidRPr="000B623D">
        <w:rPr>
          <w:color w:val="000000" w:themeColor="text1"/>
        </w:rPr>
        <w:t>Fitzdgerald</w:t>
      </w:r>
      <w:proofErr w:type="spellEnd"/>
      <w:r w:rsidRPr="000B623D">
        <w:rPr>
          <w:color w:val="000000" w:themeColor="text1"/>
        </w:rPr>
        <w:t xml:space="preserve"> «</w:t>
      </w:r>
      <w:proofErr w:type="spellStart"/>
      <w:r w:rsidRPr="000B623D">
        <w:rPr>
          <w:color w:val="000000" w:themeColor="text1"/>
        </w:rPr>
        <w:t>Tender</w:t>
      </w:r>
      <w:proofErr w:type="spellEnd"/>
      <w:r w:rsidRPr="000B623D">
        <w:rPr>
          <w:color w:val="000000" w:themeColor="text1"/>
        </w:rPr>
        <w:t xml:space="preserve"> </w:t>
      </w:r>
      <w:proofErr w:type="spellStart"/>
      <w:r w:rsidRPr="000B623D">
        <w:rPr>
          <w:color w:val="000000" w:themeColor="text1"/>
        </w:rPr>
        <w:t>is</w:t>
      </w:r>
      <w:proofErr w:type="spellEnd"/>
      <w:r w:rsidRPr="000B623D">
        <w:rPr>
          <w:color w:val="000000" w:themeColor="text1"/>
        </w:rPr>
        <w:t xml:space="preserve"> </w:t>
      </w:r>
      <w:proofErr w:type="spellStart"/>
      <w:r w:rsidRPr="000B623D">
        <w:rPr>
          <w:color w:val="000000" w:themeColor="text1"/>
        </w:rPr>
        <w:t>the</w:t>
      </w:r>
      <w:proofErr w:type="spellEnd"/>
      <w:r w:rsidRPr="000B623D">
        <w:rPr>
          <w:color w:val="000000" w:themeColor="text1"/>
        </w:rPr>
        <w:t xml:space="preserve"> </w:t>
      </w:r>
      <w:proofErr w:type="spellStart"/>
      <w:r w:rsidRPr="000B623D">
        <w:rPr>
          <w:color w:val="000000" w:themeColor="text1"/>
        </w:rPr>
        <w:t>Night</w:t>
      </w:r>
      <w:proofErr w:type="spellEnd"/>
      <w:r w:rsidRPr="000B623D">
        <w:rPr>
          <w:color w:val="000000" w:themeColor="text1"/>
        </w:rPr>
        <w:t xml:space="preserve">» в переводе Е. Д. Калашниковой «Ночь нежна». Данное произведение было выбрано в связи с тем, что к концу </w:t>
      </w:r>
      <w:r w:rsidRPr="000B623D">
        <w:rPr>
          <w:color w:val="000000" w:themeColor="text1"/>
          <w:lang w:val="en-US"/>
        </w:rPr>
        <w:t>XIX</w:t>
      </w:r>
      <w:r w:rsidRPr="000B623D">
        <w:rPr>
          <w:color w:val="000000" w:themeColor="text1"/>
        </w:rPr>
        <w:t xml:space="preserve"> – началу </w:t>
      </w:r>
      <w:r w:rsidRPr="000B623D">
        <w:rPr>
          <w:color w:val="000000" w:themeColor="text1"/>
          <w:lang w:val="en-US"/>
        </w:rPr>
        <w:t>XX</w:t>
      </w:r>
      <w:r w:rsidRPr="000B623D">
        <w:rPr>
          <w:color w:val="000000" w:themeColor="text1"/>
        </w:rPr>
        <w:t xml:space="preserve"> века американские диалекты сформировали единый американский вариант английского языка, обособившись от британского варианта. </w:t>
      </w:r>
      <w:r w:rsidRPr="000B623D">
        <w:rPr>
          <w:color w:val="000000" w:themeColor="text1"/>
          <w:lang w:val="en-US"/>
        </w:rPr>
        <w:t>XX</w:t>
      </w:r>
      <w:r w:rsidRPr="000B623D">
        <w:rPr>
          <w:color w:val="000000" w:themeColor="text1"/>
        </w:rPr>
        <w:t xml:space="preserve"> века ознаменовал создание обособленн</w:t>
      </w:r>
      <w:r w:rsidR="005226C5" w:rsidRPr="000B623D">
        <w:rPr>
          <w:color w:val="000000" w:themeColor="text1"/>
        </w:rPr>
        <w:t>ого литературного языка в США. (</w:t>
      </w:r>
      <w:proofErr w:type="spellStart"/>
      <w:r w:rsidRPr="000B623D">
        <w:rPr>
          <w:color w:val="000000" w:themeColor="text1"/>
        </w:rPr>
        <w:t>Н</w:t>
      </w:r>
      <w:r w:rsidR="005226C5" w:rsidRPr="000B623D">
        <w:rPr>
          <w:color w:val="000000" w:themeColor="text1"/>
        </w:rPr>
        <w:t>изкодубов</w:t>
      </w:r>
      <w:proofErr w:type="spellEnd"/>
      <w:r w:rsidR="005226C5" w:rsidRPr="000B623D">
        <w:rPr>
          <w:color w:val="000000" w:themeColor="text1"/>
        </w:rPr>
        <w:t xml:space="preserve"> Г. А., 2006)</w:t>
      </w:r>
      <w:r w:rsidRPr="000B623D">
        <w:rPr>
          <w:color w:val="000000" w:themeColor="text1"/>
        </w:rPr>
        <w:t>.</w:t>
      </w:r>
      <w:r w:rsidR="0007736B" w:rsidRPr="000B623D">
        <w:rPr>
          <w:color w:val="000000" w:themeColor="text1"/>
        </w:rPr>
        <w:t xml:space="preserve"> Вероятно, </w:t>
      </w:r>
      <w:r w:rsidRPr="000B623D">
        <w:rPr>
          <w:color w:val="000000" w:themeColor="text1"/>
        </w:rPr>
        <w:t xml:space="preserve"> </w:t>
      </w:r>
      <w:r w:rsidR="0007736B" w:rsidRPr="000B623D">
        <w:rPr>
          <w:color w:val="000000" w:themeColor="text1"/>
        </w:rPr>
        <w:t>и</w:t>
      </w:r>
      <w:r w:rsidR="000B4676" w:rsidRPr="000B623D">
        <w:rPr>
          <w:color w:val="000000" w:themeColor="text1"/>
        </w:rPr>
        <w:t>менно</w:t>
      </w:r>
      <w:r w:rsidRPr="000B623D">
        <w:rPr>
          <w:color w:val="000000" w:themeColor="text1"/>
        </w:rPr>
        <w:t xml:space="preserve"> </w:t>
      </w:r>
      <w:r w:rsidRPr="00EC3138">
        <w:rPr>
          <w:color w:val="000000" w:themeColor="text1"/>
        </w:rPr>
        <w:t>Ф. С.</w:t>
      </w:r>
      <w:r w:rsidRPr="000B623D">
        <w:rPr>
          <w:color w:val="000000" w:themeColor="text1"/>
        </w:rPr>
        <w:t xml:space="preserve"> </w:t>
      </w:r>
      <w:r w:rsidRPr="00EC3138">
        <w:rPr>
          <w:color w:val="000000" w:themeColor="text1"/>
        </w:rPr>
        <w:t>Фитцджеральд</w:t>
      </w:r>
      <w:r w:rsidRPr="000B623D">
        <w:rPr>
          <w:color w:val="000000" w:themeColor="text1"/>
        </w:rPr>
        <w:t xml:space="preserve"> </w:t>
      </w:r>
      <w:r w:rsidR="0007736B" w:rsidRPr="000B623D">
        <w:rPr>
          <w:color w:val="000000" w:themeColor="text1"/>
        </w:rPr>
        <w:t xml:space="preserve">как никто другой </w:t>
      </w:r>
      <w:r w:rsidRPr="000B623D">
        <w:rPr>
          <w:color w:val="000000" w:themeColor="text1"/>
        </w:rPr>
        <w:t xml:space="preserve">способен так ярко показать все лингвистические и культурологические особенности американского общества 20-х годов </w:t>
      </w:r>
      <w:r w:rsidRPr="000B623D">
        <w:rPr>
          <w:color w:val="000000" w:themeColor="text1"/>
          <w:lang w:val="en-US"/>
        </w:rPr>
        <w:t>XX</w:t>
      </w:r>
      <w:r w:rsidRPr="000B623D">
        <w:rPr>
          <w:color w:val="000000" w:themeColor="text1"/>
        </w:rPr>
        <w:t xml:space="preserve"> века.</w:t>
      </w:r>
    </w:p>
    <w:p w14:paraId="777EAFC6" w14:textId="57A5B66B" w:rsidR="00D81484" w:rsidRPr="000B623D" w:rsidRDefault="00D81484" w:rsidP="000B623D">
      <w:pPr>
        <w:pStyle w:val="2"/>
        <w:numPr>
          <w:ilvl w:val="0"/>
          <w:numId w:val="20"/>
        </w:numPr>
        <w:spacing w:line="480" w:lineRule="auto"/>
        <w:ind w:firstLine="851"/>
        <w:jc w:val="both"/>
        <w:rPr>
          <w:color w:val="000000" w:themeColor="text1"/>
          <w:sz w:val="24"/>
          <w:szCs w:val="24"/>
        </w:rPr>
      </w:pPr>
      <w:bookmarkStart w:id="9" w:name="_Toc10562993"/>
      <w:r w:rsidRPr="000B623D">
        <w:rPr>
          <w:color w:val="000000" w:themeColor="text1"/>
          <w:sz w:val="24"/>
          <w:szCs w:val="24"/>
        </w:rPr>
        <w:lastRenderedPageBreak/>
        <w:t>Контроль над окружающей средой (</w:t>
      </w:r>
      <w:r w:rsidRPr="000B623D">
        <w:rPr>
          <w:color w:val="000000" w:themeColor="text1"/>
          <w:sz w:val="24"/>
          <w:szCs w:val="24"/>
          <w:lang w:val="en-US"/>
        </w:rPr>
        <w:t>Personal</w:t>
      </w:r>
      <w:r w:rsidRPr="000B623D">
        <w:rPr>
          <w:color w:val="000000" w:themeColor="text1"/>
          <w:sz w:val="24"/>
          <w:szCs w:val="24"/>
        </w:rPr>
        <w:t xml:space="preserve"> </w:t>
      </w:r>
      <w:r w:rsidRPr="000B623D">
        <w:rPr>
          <w:color w:val="000000" w:themeColor="text1"/>
          <w:sz w:val="24"/>
          <w:szCs w:val="24"/>
          <w:lang w:val="en-US"/>
        </w:rPr>
        <w:t>Control</w:t>
      </w:r>
      <w:r w:rsidRPr="000B623D">
        <w:rPr>
          <w:color w:val="000000" w:themeColor="text1"/>
          <w:sz w:val="24"/>
          <w:szCs w:val="24"/>
        </w:rPr>
        <w:t xml:space="preserve"> </w:t>
      </w:r>
      <w:r w:rsidRPr="000B623D">
        <w:rPr>
          <w:color w:val="000000" w:themeColor="text1"/>
          <w:sz w:val="24"/>
          <w:szCs w:val="24"/>
          <w:lang w:val="en-US"/>
        </w:rPr>
        <w:t>over</w:t>
      </w:r>
      <w:r w:rsidRPr="000B623D">
        <w:rPr>
          <w:color w:val="000000" w:themeColor="text1"/>
          <w:sz w:val="24"/>
          <w:szCs w:val="24"/>
        </w:rPr>
        <w:t xml:space="preserve"> </w:t>
      </w:r>
      <w:r w:rsidRPr="000B623D">
        <w:rPr>
          <w:color w:val="000000" w:themeColor="text1"/>
          <w:sz w:val="24"/>
          <w:szCs w:val="24"/>
          <w:lang w:val="en-US"/>
        </w:rPr>
        <w:t>the</w:t>
      </w:r>
      <w:r w:rsidRPr="000B623D">
        <w:rPr>
          <w:color w:val="000000" w:themeColor="text1"/>
          <w:sz w:val="24"/>
          <w:szCs w:val="24"/>
        </w:rPr>
        <w:t xml:space="preserve"> </w:t>
      </w:r>
      <w:r w:rsidRPr="000B623D">
        <w:rPr>
          <w:color w:val="000000" w:themeColor="text1"/>
          <w:sz w:val="24"/>
          <w:szCs w:val="24"/>
          <w:lang w:val="en-US"/>
        </w:rPr>
        <w:t>Environment</w:t>
      </w:r>
      <w:r w:rsidRPr="000B623D">
        <w:rPr>
          <w:color w:val="000000" w:themeColor="text1"/>
          <w:sz w:val="24"/>
          <w:szCs w:val="24"/>
        </w:rPr>
        <w:t>) - Судьба (</w:t>
      </w:r>
      <w:r w:rsidRPr="000B623D">
        <w:rPr>
          <w:color w:val="000000" w:themeColor="text1"/>
          <w:sz w:val="24"/>
          <w:szCs w:val="24"/>
          <w:lang w:val="en-US"/>
        </w:rPr>
        <w:t>Fate</w:t>
      </w:r>
      <w:r w:rsidRPr="000B623D">
        <w:rPr>
          <w:color w:val="000000" w:themeColor="text1"/>
          <w:sz w:val="24"/>
          <w:szCs w:val="24"/>
        </w:rPr>
        <w:t>) и Практичность (</w:t>
      </w:r>
      <w:r w:rsidRPr="000B623D">
        <w:rPr>
          <w:color w:val="000000" w:themeColor="text1"/>
          <w:sz w:val="24"/>
          <w:szCs w:val="24"/>
          <w:lang w:val="en-US"/>
        </w:rPr>
        <w:t>Practicality</w:t>
      </w:r>
      <w:r w:rsidRPr="000B623D">
        <w:rPr>
          <w:color w:val="000000" w:themeColor="text1"/>
          <w:sz w:val="24"/>
          <w:szCs w:val="24"/>
        </w:rPr>
        <w:t>/</w:t>
      </w:r>
      <w:r w:rsidRPr="000B623D">
        <w:rPr>
          <w:color w:val="000000" w:themeColor="text1"/>
          <w:sz w:val="24"/>
          <w:szCs w:val="24"/>
          <w:lang w:val="en-US"/>
        </w:rPr>
        <w:t>Efficiency</w:t>
      </w:r>
      <w:r w:rsidRPr="000B623D">
        <w:rPr>
          <w:color w:val="000000" w:themeColor="text1"/>
          <w:sz w:val="24"/>
          <w:szCs w:val="24"/>
        </w:rPr>
        <w:t>) – Идеализм (</w:t>
      </w:r>
      <w:r w:rsidRPr="000B623D">
        <w:rPr>
          <w:color w:val="000000" w:themeColor="text1"/>
          <w:sz w:val="24"/>
          <w:szCs w:val="24"/>
          <w:lang w:val="en-US"/>
        </w:rPr>
        <w:t>Idealism</w:t>
      </w:r>
      <w:r w:rsidRPr="000B623D">
        <w:rPr>
          <w:color w:val="000000" w:themeColor="text1"/>
          <w:sz w:val="24"/>
          <w:szCs w:val="24"/>
        </w:rPr>
        <w:t>)</w:t>
      </w:r>
      <w:bookmarkEnd w:id="9"/>
    </w:p>
    <w:p w14:paraId="522A2881"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Следующие примеры направлены на исследование различий в отношении к высшим силам, Богу в английском и русском языках:</w:t>
      </w:r>
    </w:p>
    <w:p w14:paraId="3660B428" w14:textId="77777777" w:rsidR="00D81484" w:rsidRPr="000B623D" w:rsidRDefault="00D81484" w:rsidP="000B623D">
      <w:pPr>
        <w:pStyle w:val="11"/>
        <w:numPr>
          <w:ilvl w:val="0"/>
          <w:numId w:val="17"/>
        </w:numPr>
        <w:spacing w:line="480" w:lineRule="auto"/>
        <w:ind w:firstLine="851"/>
        <w:jc w:val="both"/>
        <w:rPr>
          <w:i/>
          <w:color w:val="000000" w:themeColor="text1"/>
          <w:lang w:val="en-US"/>
        </w:rPr>
      </w:pPr>
      <w:r w:rsidRPr="000B623D">
        <w:rPr>
          <w:i/>
          <w:color w:val="000000" w:themeColor="text1"/>
        </w:rPr>
        <w:t xml:space="preserve"> </w:t>
      </w:r>
      <w:r w:rsidRPr="000B623D">
        <w:rPr>
          <w:i/>
          <w:color w:val="000000" w:themeColor="text1"/>
          <w:lang w:val="en-US"/>
        </w:rPr>
        <w:t xml:space="preserve">‘Yesterday they devoured two British sailors from the </w:t>
      </w:r>
      <w:proofErr w:type="spellStart"/>
      <w:r w:rsidRPr="000B623D">
        <w:rPr>
          <w:i/>
          <w:color w:val="000000" w:themeColor="text1"/>
          <w:lang w:val="en-US"/>
        </w:rPr>
        <w:t>flotte</w:t>
      </w:r>
      <w:proofErr w:type="spellEnd"/>
      <w:r w:rsidRPr="000B623D">
        <w:rPr>
          <w:i/>
          <w:color w:val="000000" w:themeColor="text1"/>
          <w:lang w:val="en-US"/>
        </w:rPr>
        <w:t xml:space="preserve"> at </w:t>
      </w:r>
      <w:proofErr w:type="spellStart"/>
      <w:r w:rsidRPr="000B623D">
        <w:rPr>
          <w:i/>
          <w:color w:val="000000" w:themeColor="text1"/>
          <w:lang w:val="en-US"/>
        </w:rPr>
        <w:t>Golfe</w:t>
      </w:r>
      <w:proofErr w:type="spellEnd"/>
      <w:r w:rsidRPr="000B623D">
        <w:rPr>
          <w:i/>
          <w:color w:val="000000" w:themeColor="text1"/>
          <w:lang w:val="en-US"/>
        </w:rPr>
        <w:t xml:space="preserve"> Juan.’ </w:t>
      </w:r>
    </w:p>
    <w:p w14:paraId="36EC2D76" w14:textId="07396B27" w:rsidR="00D81484" w:rsidRPr="000B623D" w:rsidRDefault="00D81484" w:rsidP="000B623D">
      <w:pPr>
        <w:pStyle w:val="11"/>
        <w:spacing w:line="480" w:lineRule="auto"/>
        <w:ind w:left="0" w:firstLine="851"/>
        <w:jc w:val="both"/>
        <w:rPr>
          <w:color w:val="000000" w:themeColor="text1"/>
          <w:lang w:val="en-US"/>
        </w:rPr>
      </w:pPr>
      <w:r w:rsidRPr="000B623D">
        <w:rPr>
          <w:b/>
          <w:bCs/>
          <w:i/>
          <w:color w:val="000000" w:themeColor="text1"/>
          <w:lang w:val="en-US"/>
        </w:rPr>
        <w:t xml:space="preserve">‘Heavens!’ </w:t>
      </w:r>
      <w:r w:rsidRPr="000B623D">
        <w:rPr>
          <w:i/>
          <w:color w:val="000000" w:themeColor="text1"/>
          <w:lang w:val="en-US"/>
        </w:rPr>
        <w:t>exclaimed Rosemary</w:t>
      </w:r>
      <w:r w:rsidRPr="000B623D">
        <w:rPr>
          <w:color w:val="000000" w:themeColor="text1"/>
          <w:lang w:val="en-US"/>
        </w:rPr>
        <w:t xml:space="preserve"> </w:t>
      </w:r>
      <w:r w:rsidR="00EC3138">
        <w:rPr>
          <w:color w:val="000000" w:themeColor="text1"/>
          <w:lang w:val="en-US"/>
        </w:rPr>
        <w:t>[</w:t>
      </w:r>
      <w:r w:rsidRPr="000B623D">
        <w:rPr>
          <w:color w:val="000000" w:themeColor="text1"/>
          <w:lang w:val="en-US"/>
        </w:rPr>
        <w:t>Fitzgerald F. S, 2013</w:t>
      </w:r>
      <w:r w:rsidR="0007736B" w:rsidRPr="000B623D">
        <w:rPr>
          <w:color w:val="000000" w:themeColor="text1"/>
          <w:lang w:val="en-US"/>
        </w:rPr>
        <w:t>:</w:t>
      </w:r>
      <w:r w:rsidRPr="000B623D">
        <w:rPr>
          <w:color w:val="000000" w:themeColor="text1"/>
          <w:lang w:val="en-US"/>
        </w:rPr>
        <w:t xml:space="preserve"> 7</w:t>
      </w:r>
      <w:r w:rsidR="00EC3138">
        <w:rPr>
          <w:color w:val="000000" w:themeColor="text1"/>
          <w:lang w:val="en-US"/>
        </w:rPr>
        <w:t>]</w:t>
      </w:r>
    </w:p>
    <w:p w14:paraId="1D98D3EC" w14:textId="77777777" w:rsidR="00D81484" w:rsidRPr="000B623D" w:rsidRDefault="00D81484" w:rsidP="000B623D">
      <w:pPr>
        <w:pStyle w:val="11"/>
        <w:spacing w:line="480" w:lineRule="auto"/>
        <w:ind w:left="0" w:firstLine="851"/>
        <w:jc w:val="both"/>
        <w:rPr>
          <w:i/>
          <w:color w:val="000000" w:themeColor="text1"/>
        </w:rPr>
      </w:pPr>
      <w:r w:rsidRPr="00EC3138">
        <w:rPr>
          <w:color w:val="000000" w:themeColor="text1"/>
          <w:lang w:val="en-US"/>
        </w:rPr>
        <w:t xml:space="preserve">  </w:t>
      </w:r>
      <w:r w:rsidRPr="000B623D">
        <w:rPr>
          <w:i/>
          <w:color w:val="000000" w:themeColor="text1"/>
        </w:rPr>
        <w:t>- Вчера только они сожрали двух моряков с флотилии, которая стоит в Гольф-Жуан.</w:t>
      </w:r>
    </w:p>
    <w:p w14:paraId="0B06C63A" w14:textId="5811F676" w:rsidR="00D81484" w:rsidRPr="000B623D" w:rsidRDefault="00D81484" w:rsidP="000B623D">
      <w:pPr>
        <w:pStyle w:val="11"/>
        <w:spacing w:line="480" w:lineRule="auto"/>
        <w:ind w:left="0" w:firstLine="851"/>
        <w:jc w:val="both"/>
        <w:rPr>
          <w:color w:val="000000" w:themeColor="text1"/>
        </w:rPr>
      </w:pPr>
      <w:r w:rsidRPr="000B623D">
        <w:rPr>
          <w:b/>
          <w:bCs/>
          <w:i/>
          <w:color w:val="000000" w:themeColor="text1"/>
        </w:rPr>
        <w:t>– Боже мой!</w:t>
      </w:r>
      <w:r w:rsidRPr="000B623D">
        <w:rPr>
          <w:i/>
          <w:color w:val="000000" w:themeColor="text1"/>
        </w:rPr>
        <w:t xml:space="preserve"> – воскликнула </w:t>
      </w:r>
      <w:proofErr w:type="spellStart"/>
      <w:r w:rsidRPr="000B623D">
        <w:rPr>
          <w:i/>
          <w:color w:val="000000" w:themeColor="text1"/>
        </w:rPr>
        <w:t>Розмэри</w:t>
      </w:r>
      <w:proofErr w:type="spellEnd"/>
      <w:r w:rsidRPr="000B623D">
        <w:rPr>
          <w:i/>
          <w:color w:val="000000" w:themeColor="text1"/>
        </w:rPr>
        <w:t>.</w:t>
      </w:r>
      <w:r w:rsidRPr="000B623D">
        <w:rPr>
          <w:color w:val="000000" w:themeColor="text1"/>
        </w:rPr>
        <w:t xml:space="preserve"> </w:t>
      </w:r>
      <w:r w:rsidR="00B001BD" w:rsidRPr="000B623D">
        <w:rPr>
          <w:color w:val="000000" w:themeColor="text1"/>
        </w:rPr>
        <w:t>[</w:t>
      </w:r>
      <w:r w:rsidR="00B001BD" w:rsidRPr="00A33D5E">
        <w:rPr>
          <w:color w:val="000000" w:themeColor="text1"/>
        </w:rPr>
        <w:t>Фитцджеральд Ф. С.</w:t>
      </w:r>
      <w:r w:rsidR="00B001BD" w:rsidRPr="00EC3138">
        <w:rPr>
          <w:color w:val="000000" w:themeColor="text1"/>
        </w:rPr>
        <w:t>, 2017</w:t>
      </w:r>
      <w:r w:rsidR="00B001BD" w:rsidRPr="000B623D">
        <w:rPr>
          <w:color w:val="000000" w:themeColor="text1"/>
        </w:rPr>
        <w:t xml:space="preserve">: </w:t>
      </w:r>
      <w:r w:rsidR="00B443F0" w:rsidRPr="000B623D">
        <w:rPr>
          <w:color w:val="000000" w:themeColor="text1"/>
        </w:rPr>
        <w:t>9</w:t>
      </w:r>
      <w:r w:rsidR="00B001BD" w:rsidRPr="000B623D">
        <w:rPr>
          <w:color w:val="000000" w:themeColor="text1"/>
        </w:rPr>
        <w:t>]</w:t>
      </w:r>
    </w:p>
    <w:p w14:paraId="1DEF491C"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Для американцев дискурсивный маркер «</w:t>
      </w:r>
      <w:proofErr w:type="spellStart"/>
      <w:r w:rsidRPr="000B623D">
        <w:rPr>
          <w:color w:val="000000" w:themeColor="text1"/>
        </w:rPr>
        <w:t>Heavens</w:t>
      </w:r>
      <w:proofErr w:type="spellEnd"/>
      <w:r w:rsidRPr="000B623D">
        <w:rPr>
          <w:color w:val="000000" w:themeColor="text1"/>
        </w:rPr>
        <w:t>!» будет обезличенным и при дословном переводе будет звучать, как "Небеса!". В то время, как для русского человека данное восклицание при переводе может иметь притяжательное местоимение "мой", что в данном случае как бы приближает Бога к человеку, заставляет обратить на него взор.</w:t>
      </w:r>
    </w:p>
    <w:p w14:paraId="7FD466D3" w14:textId="74746DE4" w:rsidR="00D81484" w:rsidRPr="000B623D" w:rsidRDefault="00D81484" w:rsidP="000B623D">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firstLine="851"/>
        <w:jc w:val="both"/>
        <w:rPr>
          <w:color w:val="000000" w:themeColor="text1"/>
        </w:rPr>
      </w:pPr>
      <w:r w:rsidRPr="000B623D">
        <w:rPr>
          <w:i/>
          <w:color w:val="000000" w:themeColor="text1"/>
        </w:rPr>
        <w:t>‘My God!’ he exclaimed. ‘How did it happen, were you going fast? What luck! Except for that tree you’d have rolled down hill!’</w:t>
      </w:r>
      <w:r w:rsidRPr="000B623D">
        <w:rPr>
          <w:color w:val="000000" w:themeColor="text1"/>
        </w:rPr>
        <w:t xml:space="preserve"> </w:t>
      </w:r>
      <w:r w:rsidR="00EC3138">
        <w:rPr>
          <w:color w:val="000000" w:themeColor="text1"/>
        </w:rPr>
        <w:t>[</w:t>
      </w:r>
      <w:r w:rsidRPr="000B623D">
        <w:rPr>
          <w:color w:val="000000" w:themeColor="text1"/>
        </w:rPr>
        <w:t>Fitzgerald F. S, 2013</w:t>
      </w:r>
      <w:r w:rsidR="0007736B" w:rsidRPr="000B623D">
        <w:rPr>
          <w:color w:val="000000" w:themeColor="text1"/>
        </w:rPr>
        <w:t>:</w:t>
      </w:r>
      <w:r w:rsidRPr="000B623D">
        <w:rPr>
          <w:color w:val="000000" w:themeColor="text1"/>
        </w:rPr>
        <w:t xml:space="preserve"> 195</w:t>
      </w:r>
      <w:r w:rsidR="00EC3138">
        <w:rPr>
          <w:color w:val="000000" w:themeColor="text1"/>
        </w:rPr>
        <w:t>]</w:t>
      </w:r>
    </w:p>
    <w:p w14:paraId="7D0DEA33" w14:textId="4E4DB1CB" w:rsidR="00B443F0" w:rsidRPr="000B623D" w:rsidRDefault="00D81484" w:rsidP="000B623D">
      <w:pPr>
        <w:pStyle w:val="11"/>
        <w:spacing w:line="480" w:lineRule="auto"/>
        <w:ind w:left="0" w:firstLine="851"/>
        <w:jc w:val="both"/>
        <w:rPr>
          <w:color w:val="000000" w:themeColor="text1"/>
        </w:rPr>
      </w:pPr>
      <w:r w:rsidRPr="000B623D">
        <w:rPr>
          <w:i/>
          <w:color w:val="000000" w:themeColor="text1"/>
        </w:rPr>
        <w:t>– </w:t>
      </w:r>
      <w:r w:rsidRPr="000B623D">
        <w:rPr>
          <w:b/>
          <w:i/>
          <w:color w:val="000000" w:themeColor="text1"/>
        </w:rPr>
        <w:t>Боже мой</w:t>
      </w:r>
      <w:r w:rsidRPr="000B623D">
        <w:rPr>
          <w:i/>
          <w:color w:val="000000" w:themeColor="text1"/>
        </w:rPr>
        <w:t>! Как это случилось – вы что, ехали на очень большой скорости? Повезло вам! Если бы не это дерево, машина просто свалилась бы вниз.</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 Ф. С.</w:t>
      </w:r>
      <w:r w:rsidR="00B443F0" w:rsidRPr="00EC3138">
        <w:rPr>
          <w:color w:val="000000" w:themeColor="text1"/>
        </w:rPr>
        <w:t xml:space="preserve">, </w:t>
      </w:r>
      <w:r w:rsidR="00B443F0" w:rsidRPr="000B623D">
        <w:rPr>
          <w:color w:val="000000" w:themeColor="text1"/>
        </w:rPr>
        <w:t>2017: 198]</w:t>
      </w:r>
    </w:p>
    <w:p w14:paraId="12799A93" w14:textId="3918875E" w:rsidR="00D81484" w:rsidRPr="000B623D" w:rsidRDefault="00D81484" w:rsidP="000B623D">
      <w:pPr>
        <w:spacing w:line="480" w:lineRule="auto"/>
        <w:ind w:firstLine="851"/>
        <w:jc w:val="both"/>
        <w:rPr>
          <w:i/>
          <w:color w:val="000000" w:themeColor="text1"/>
          <w:lang w:val="ru-RU"/>
        </w:rPr>
      </w:pPr>
    </w:p>
    <w:p w14:paraId="5E2BBEDC" w14:textId="4B591B14" w:rsidR="00D81484" w:rsidRPr="000B623D" w:rsidRDefault="00D81484" w:rsidP="000B623D">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firstLine="851"/>
        <w:jc w:val="both"/>
        <w:rPr>
          <w:color w:val="000000" w:themeColor="text1"/>
        </w:rPr>
      </w:pPr>
      <w:r w:rsidRPr="000B623D">
        <w:rPr>
          <w:i/>
          <w:color w:val="000000" w:themeColor="text1"/>
        </w:rPr>
        <w:t xml:space="preserve">‘I don’t know.’ He did not try to understand her. ‘There’s that noise again. </w:t>
      </w:r>
      <w:r w:rsidRPr="000B623D">
        <w:rPr>
          <w:b/>
          <w:i/>
          <w:color w:val="000000" w:themeColor="text1"/>
        </w:rPr>
        <w:t>My God</w:t>
      </w:r>
      <w:r w:rsidRPr="000B623D">
        <w:rPr>
          <w:i/>
          <w:color w:val="000000" w:themeColor="text1"/>
        </w:rPr>
        <w:t>, has there been a murder?’</w:t>
      </w:r>
      <w:r w:rsidRPr="000B623D">
        <w:rPr>
          <w:color w:val="000000" w:themeColor="text1"/>
        </w:rPr>
        <w:t xml:space="preserve"> </w:t>
      </w:r>
      <w:r w:rsidR="00EC3138">
        <w:rPr>
          <w:color w:val="000000" w:themeColor="text1"/>
        </w:rPr>
        <w:t>[</w:t>
      </w:r>
      <w:r w:rsidRPr="000B623D">
        <w:rPr>
          <w:color w:val="000000" w:themeColor="text1"/>
        </w:rPr>
        <w:t>Fitzgerald F. S, 2013</w:t>
      </w:r>
      <w:r w:rsidR="0007736B" w:rsidRPr="000B623D">
        <w:rPr>
          <w:color w:val="000000" w:themeColor="text1"/>
        </w:rPr>
        <w:t>:</w:t>
      </w:r>
      <w:r w:rsidRPr="000B623D">
        <w:rPr>
          <w:color w:val="000000" w:themeColor="text1"/>
        </w:rPr>
        <w:t xml:space="preserve"> 289</w:t>
      </w:r>
      <w:r w:rsidR="00EC3138">
        <w:rPr>
          <w:color w:val="000000" w:themeColor="text1"/>
        </w:rPr>
        <w:t>]</w:t>
      </w:r>
    </w:p>
    <w:p w14:paraId="4F45E65F" w14:textId="77777777" w:rsidR="00D81484" w:rsidRPr="000B623D" w:rsidRDefault="00D81484" w:rsidP="000B623D">
      <w:pPr>
        <w:spacing w:line="480" w:lineRule="auto"/>
        <w:ind w:firstLine="851"/>
        <w:jc w:val="both"/>
        <w:rPr>
          <w:i/>
          <w:color w:val="000000" w:themeColor="text1"/>
          <w:lang w:val="ru-RU"/>
        </w:rPr>
      </w:pPr>
      <w:r w:rsidRPr="000B623D">
        <w:rPr>
          <w:i/>
          <w:color w:val="000000" w:themeColor="text1"/>
          <w:lang w:val="ru-RU"/>
        </w:rPr>
        <w:t>–</w:t>
      </w:r>
      <w:r w:rsidRPr="000B623D">
        <w:rPr>
          <w:i/>
          <w:color w:val="000000" w:themeColor="text1"/>
        </w:rPr>
        <w:t> </w:t>
      </w:r>
      <w:r w:rsidRPr="000B623D">
        <w:rPr>
          <w:i/>
          <w:color w:val="000000" w:themeColor="text1"/>
          <w:lang w:val="ru-RU"/>
        </w:rPr>
        <w:t>Ну, не знаю.</w:t>
      </w:r>
      <w:r w:rsidRPr="000B623D">
        <w:rPr>
          <w:i/>
          <w:color w:val="000000" w:themeColor="text1"/>
        </w:rPr>
        <w:t> </w:t>
      </w:r>
      <w:r w:rsidRPr="000B623D">
        <w:rPr>
          <w:i/>
          <w:color w:val="000000" w:themeColor="text1"/>
          <w:lang w:val="ru-RU"/>
        </w:rPr>
        <w:t>– Он даже не пытался понять ее.</w:t>
      </w:r>
      <w:r w:rsidRPr="000B623D">
        <w:rPr>
          <w:i/>
          <w:color w:val="000000" w:themeColor="text1"/>
        </w:rPr>
        <w:t> </w:t>
      </w:r>
      <w:r w:rsidRPr="000B623D">
        <w:rPr>
          <w:i/>
          <w:color w:val="000000" w:themeColor="text1"/>
          <w:lang w:val="ru-RU"/>
        </w:rPr>
        <w:t>– Вот, опять этот шум.</w:t>
      </w:r>
    </w:p>
    <w:p w14:paraId="47A3AC4B" w14:textId="23705D24" w:rsidR="00D81484" w:rsidRPr="000B623D" w:rsidRDefault="00D81484" w:rsidP="000B623D">
      <w:pPr>
        <w:pStyle w:val="11"/>
        <w:spacing w:line="480" w:lineRule="auto"/>
        <w:ind w:left="0" w:firstLine="851"/>
        <w:jc w:val="both"/>
        <w:rPr>
          <w:color w:val="000000" w:themeColor="text1"/>
        </w:rPr>
      </w:pPr>
      <w:r w:rsidRPr="000B623D">
        <w:rPr>
          <w:b/>
          <w:i/>
          <w:color w:val="000000" w:themeColor="text1"/>
        </w:rPr>
        <w:t>Господи</w:t>
      </w:r>
      <w:r w:rsidRPr="000B623D">
        <w:rPr>
          <w:i/>
          <w:color w:val="000000" w:themeColor="text1"/>
        </w:rPr>
        <w:t>, да что там, убивают кого-то?</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293]</w:t>
      </w:r>
    </w:p>
    <w:p w14:paraId="6D1594A8" w14:textId="4B6EB306" w:rsidR="00D81484" w:rsidRPr="000B623D" w:rsidRDefault="00D81484" w:rsidP="000B623D">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firstLine="851"/>
        <w:jc w:val="both"/>
        <w:rPr>
          <w:color w:val="000000" w:themeColor="text1"/>
        </w:rPr>
      </w:pPr>
      <w:r w:rsidRPr="000B623D">
        <w:rPr>
          <w:i/>
          <w:color w:val="000000" w:themeColor="text1"/>
        </w:rPr>
        <w:t>‘</w:t>
      </w:r>
      <w:r w:rsidRPr="000B623D">
        <w:rPr>
          <w:b/>
          <w:i/>
          <w:color w:val="000000" w:themeColor="text1"/>
        </w:rPr>
        <w:t>My God</w:t>
      </w:r>
      <w:r w:rsidRPr="000B623D">
        <w:rPr>
          <w:i/>
          <w:color w:val="000000" w:themeColor="text1"/>
        </w:rPr>
        <w:t xml:space="preserve">, I’ve stirred up a nest!’ and trying to collect the man’s </w:t>
      </w:r>
      <w:r w:rsidRPr="000B623D">
        <w:rPr>
          <w:i/>
          <w:color w:val="000000" w:themeColor="text1"/>
        </w:rPr>
        <w:lastRenderedPageBreak/>
        <w:t>name.</w:t>
      </w:r>
      <w:r w:rsidRPr="000B623D">
        <w:rPr>
          <w:color w:val="000000" w:themeColor="text1"/>
        </w:rPr>
        <w:t xml:space="preserve"> </w:t>
      </w:r>
      <w:r w:rsidR="00EC3138">
        <w:rPr>
          <w:color w:val="000000" w:themeColor="text1"/>
        </w:rPr>
        <w:t>[</w:t>
      </w:r>
      <w:r w:rsidRPr="000B623D">
        <w:rPr>
          <w:color w:val="000000" w:themeColor="text1"/>
        </w:rPr>
        <w:t>Fitzgerald F. S, 2013</w:t>
      </w:r>
      <w:r w:rsidR="0007736B" w:rsidRPr="000B623D">
        <w:rPr>
          <w:color w:val="000000" w:themeColor="text1"/>
        </w:rPr>
        <w:t xml:space="preserve">: </w:t>
      </w:r>
      <w:r w:rsidRPr="000B623D">
        <w:rPr>
          <w:color w:val="000000" w:themeColor="text1"/>
        </w:rPr>
        <w:t>224</w:t>
      </w:r>
      <w:r w:rsidR="00EC3138">
        <w:rPr>
          <w:color w:val="000000" w:themeColor="text1"/>
        </w:rPr>
        <w:t>]</w:t>
      </w:r>
    </w:p>
    <w:p w14:paraId="6FF4E1F2" w14:textId="59C29DED"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w:t>
      </w:r>
      <w:r w:rsidRPr="000B623D">
        <w:rPr>
          <w:b/>
          <w:i/>
          <w:color w:val="000000" w:themeColor="text1"/>
        </w:rPr>
        <w:t>Господи</w:t>
      </w:r>
      <w:r w:rsidRPr="000B623D">
        <w:rPr>
          <w:i/>
          <w:color w:val="000000" w:themeColor="text1"/>
        </w:rPr>
        <w:t>, да я растревожил тут целое гнездо!»</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228]</w:t>
      </w:r>
    </w:p>
    <w:p w14:paraId="208CF6EE" w14:textId="768B7CBC" w:rsidR="00D81484" w:rsidRPr="000B623D" w:rsidRDefault="00D81484" w:rsidP="000B623D">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firstLine="851"/>
        <w:jc w:val="both"/>
        <w:rPr>
          <w:color w:val="000000" w:themeColor="text1"/>
        </w:rPr>
      </w:pPr>
      <w:r w:rsidRPr="000B623D">
        <w:rPr>
          <w:i/>
          <w:color w:val="000000" w:themeColor="text1"/>
        </w:rPr>
        <w:t>‘</w:t>
      </w:r>
      <w:r w:rsidRPr="000B623D">
        <w:rPr>
          <w:b/>
          <w:i/>
          <w:color w:val="000000" w:themeColor="text1"/>
        </w:rPr>
        <w:t>My God</w:t>
      </w:r>
      <w:r w:rsidRPr="000B623D">
        <w:rPr>
          <w:i/>
          <w:color w:val="000000" w:themeColor="text1"/>
        </w:rPr>
        <w:t>,’ he gasped, ‘you’re fun to kiss.’</w:t>
      </w:r>
      <w:r w:rsidRPr="000B623D">
        <w:rPr>
          <w:color w:val="000000" w:themeColor="text1"/>
        </w:rPr>
        <w:t xml:space="preserve"> </w:t>
      </w:r>
      <w:r w:rsidR="00EC3138">
        <w:rPr>
          <w:color w:val="000000" w:themeColor="text1"/>
        </w:rPr>
        <w:t>[</w:t>
      </w:r>
      <w:r w:rsidRPr="000B623D">
        <w:rPr>
          <w:color w:val="000000" w:themeColor="text1"/>
        </w:rPr>
        <w:t>Fitzgerald F. S, 2013</w:t>
      </w:r>
      <w:r w:rsidR="0007736B" w:rsidRPr="000B623D">
        <w:rPr>
          <w:color w:val="000000" w:themeColor="text1"/>
        </w:rPr>
        <w:t xml:space="preserve">: </w:t>
      </w:r>
      <w:r w:rsidRPr="000B623D">
        <w:rPr>
          <w:color w:val="000000" w:themeColor="text1"/>
        </w:rPr>
        <w:t>158</w:t>
      </w:r>
      <w:r w:rsidR="00EC3138">
        <w:rPr>
          <w:color w:val="000000" w:themeColor="text1"/>
        </w:rPr>
        <w:t>]</w:t>
      </w:r>
    </w:p>
    <w:p w14:paraId="5AE9BF3B" w14:textId="7400B90A"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w:t>
      </w:r>
      <w:r w:rsidRPr="000B623D">
        <w:rPr>
          <w:b/>
          <w:i/>
          <w:color w:val="000000" w:themeColor="text1"/>
        </w:rPr>
        <w:t>Черт возьми</w:t>
      </w:r>
      <w:r w:rsidRPr="000B623D">
        <w:rPr>
          <w:i/>
          <w:color w:val="000000" w:themeColor="text1"/>
        </w:rPr>
        <w:t>, – выдохнул он. – А вас приятно целовать.</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163]</w:t>
      </w:r>
    </w:p>
    <w:p w14:paraId="545A322B" w14:textId="3AA50529" w:rsidR="00D81484" w:rsidRPr="000B623D" w:rsidRDefault="00D81484" w:rsidP="000B623D">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firstLine="851"/>
        <w:jc w:val="both"/>
        <w:rPr>
          <w:color w:val="000000" w:themeColor="text1"/>
        </w:rPr>
      </w:pPr>
      <w:r w:rsidRPr="000B623D">
        <w:rPr>
          <w:i/>
          <w:color w:val="000000" w:themeColor="text1"/>
        </w:rPr>
        <w:t>‘Are there any English? Are there any Americans? Are there any English? Are there any—oh, my God! You dirty Wops!’</w:t>
      </w:r>
      <w:r w:rsidRPr="000B623D">
        <w:rPr>
          <w:color w:val="000000" w:themeColor="text1"/>
        </w:rPr>
        <w:t xml:space="preserve">  </w:t>
      </w:r>
      <w:r w:rsidR="00EC3138">
        <w:rPr>
          <w:color w:val="000000" w:themeColor="text1"/>
        </w:rPr>
        <w:t>[</w:t>
      </w:r>
      <w:r w:rsidRPr="000B623D">
        <w:rPr>
          <w:color w:val="000000" w:themeColor="text1"/>
        </w:rPr>
        <w:t>Fitzgerald F. S, 2013</w:t>
      </w:r>
      <w:r w:rsidR="0007736B" w:rsidRPr="000B623D">
        <w:rPr>
          <w:color w:val="000000" w:themeColor="text1"/>
        </w:rPr>
        <w:t>:</w:t>
      </w:r>
      <w:r w:rsidRPr="000B623D">
        <w:rPr>
          <w:color w:val="000000" w:themeColor="text1"/>
        </w:rPr>
        <w:t xml:space="preserve"> 230</w:t>
      </w:r>
      <w:r w:rsidR="00EC3138">
        <w:rPr>
          <w:color w:val="000000" w:themeColor="text1"/>
        </w:rPr>
        <w:t>]</w:t>
      </w:r>
    </w:p>
    <w:p w14:paraId="23437F81" w14:textId="277C8041"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Есть тут англичане? Есть тут американцы? Есть тут англичане? Есть тут – а, </w:t>
      </w:r>
      <w:r w:rsidRPr="000B623D">
        <w:rPr>
          <w:b/>
          <w:i/>
          <w:color w:val="000000" w:themeColor="text1"/>
        </w:rPr>
        <w:t>дьявольщина</w:t>
      </w:r>
      <w:r w:rsidRPr="000B623D">
        <w:rPr>
          <w:i/>
          <w:color w:val="000000" w:themeColor="text1"/>
        </w:rPr>
        <w:t>! А, проклятые итальяшки!</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 Ф. С.</w:t>
      </w:r>
      <w:r w:rsidR="00B443F0" w:rsidRPr="00EC3138">
        <w:rPr>
          <w:color w:val="000000" w:themeColor="text1"/>
        </w:rPr>
        <w:t>,</w:t>
      </w:r>
      <w:r w:rsidR="00B443F0" w:rsidRPr="000B623D">
        <w:rPr>
          <w:color w:val="000000" w:themeColor="text1"/>
        </w:rPr>
        <w:t xml:space="preserve"> 2017: 233]</w:t>
      </w:r>
    </w:p>
    <w:p w14:paraId="6F7F3035" w14:textId="77777777" w:rsidR="00D81484" w:rsidRPr="000B623D" w:rsidRDefault="00D81484" w:rsidP="000B623D">
      <w:pPr>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480" w:lineRule="auto"/>
        <w:ind w:firstLine="851"/>
        <w:jc w:val="both"/>
        <w:rPr>
          <w:i/>
          <w:color w:val="000000" w:themeColor="text1"/>
        </w:rPr>
      </w:pPr>
      <w:r w:rsidRPr="000B623D">
        <w:rPr>
          <w:i/>
          <w:color w:val="000000" w:themeColor="text1"/>
        </w:rPr>
        <w:t xml:space="preserve">‘Now you know that the French government wants to encourage American touring—so much so that in Paris this summer there’s an order that Americans can’t be arrested except for the most serious offenses.’ </w:t>
      </w:r>
    </w:p>
    <w:p w14:paraId="7D6951DE" w14:textId="374B56D5" w:rsidR="00D81484" w:rsidRPr="000B623D" w:rsidRDefault="00D81484" w:rsidP="000B623D">
      <w:pPr>
        <w:widowControl w:val="0"/>
        <w:autoSpaceDE w:val="0"/>
        <w:autoSpaceDN w:val="0"/>
        <w:adjustRightInd w:val="0"/>
        <w:spacing w:after="240" w:line="480" w:lineRule="auto"/>
        <w:ind w:firstLine="851"/>
        <w:jc w:val="both"/>
        <w:rPr>
          <w:color w:val="000000" w:themeColor="text1"/>
          <w:lang w:val="ru-RU"/>
        </w:rPr>
      </w:pPr>
      <w:r w:rsidRPr="000B623D">
        <w:rPr>
          <w:i/>
          <w:color w:val="000000" w:themeColor="text1"/>
        </w:rPr>
        <w:t xml:space="preserve">‘This is serious enough, </w:t>
      </w:r>
      <w:r w:rsidRPr="000B623D">
        <w:rPr>
          <w:b/>
          <w:i/>
          <w:color w:val="000000" w:themeColor="text1"/>
        </w:rPr>
        <w:t>my God.</w:t>
      </w:r>
      <w:r w:rsidRPr="000B623D">
        <w:rPr>
          <w:i/>
          <w:color w:val="000000" w:themeColor="text1"/>
        </w:rPr>
        <w:t>’</w:t>
      </w:r>
      <w:r w:rsidRPr="000B623D">
        <w:rPr>
          <w:rFonts w:ascii="MS Mincho" w:eastAsia="MS Mincho" w:hAnsi="MS Mincho" w:cs="MS Mincho"/>
          <w:i/>
          <w:color w:val="000000" w:themeColor="text1"/>
        </w:rPr>
        <w:t> </w:t>
      </w:r>
      <w:r w:rsidR="00EC3138">
        <w:rPr>
          <w:i/>
          <w:color w:val="000000" w:themeColor="text1"/>
          <w:lang w:val="ru-RU"/>
        </w:rPr>
        <w:t>[</w:t>
      </w:r>
      <w:r w:rsidRPr="000B623D">
        <w:rPr>
          <w:color w:val="000000" w:themeColor="text1"/>
        </w:rPr>
        <w:t>Fitzgerald</w:t>
      </w:r>
      <w:r w:rsidRPr="000B623D">
        <w:rPr>
          <w:color w:val="000000" w:themeColor="text1"/>
          <w:lang w:val="ru-RU"/>
        </w:rPr>
        <w:t xml:space="preserve"> </w:t>
      </w:r>
      <w:r w:rsidRPr="000B623D">
        <w:rPr>
          <w:color w:val="000000" w:themeColor="text1"/>
        </w:rPr>
        <w:t>F</w:t>
      </w:r>
      <w:r w:rsidRPr="000B623D">
        <w:rPr>
          <w:color w:val="000000" w:themeColor="text1"/>
          <w:lang w:val="ru-RU"/>
        </w:rPr>
        <w:t xml:space="preserve">. </w:t>
      </w:r>
      <w:r w:rsidRPr="000B623D">
        <w:rPr>
          <w:color w:val="000000" w:themeColor="text1"/>
        </w:rPr>
        <w:t>S</w:t>
      </w:r>
      <w:r w:rsidRPr="000B623D">
        <w:rPr>
          <w:color w:val="000000" w:themeColor="text1"/>
          <w:lang w:val="ru-RU"/>
        </w:rPr>
        <w:t>, 2013</w:t>
      </w:r>
      <w:r w:rsidR="0007736B" w:rsidRPr="000B623D">
        <w:rPr>
          <w:color w:val="000000" w:themeColor="text1"/>
          <w:lang w:val="ru-RU"/>
        </w:rPr>
        <w:t>:</w:t>
      </w:r>
      <w:r w:rsidRPr="000B623D">
        <w:rPr>
          <w:color w:val="000000" w:themeColor="text1"/>
          <w:lang w:val="ru-RU"/>
        </w:rPr>
        <w:t xml:space="preserve"> 299</w:t>
      </w:r>
      <w:r w:rsidR="00EC3138">
        <w:rPr>
          <w:color w:val="000000" w:themeColor="text1"/>
          <w:lang w:val="ru-RU"/>
        </w:rPr>
        <w:t>]</w:t>
      </w:r>
    </w:p>
    <w:p w14:paraId="4C76B226" w14:textId="77777777" w:rsidR="00D81484" w:rsidRPr="000B623D" w:rsidRDefault="00D81484" w:rsidP="000B623D">
      <w:pPr>
        <w:spacing w:line="480" w:lineRule="auto"/>
        <w:ind w:firstLine="851"/>
        <w:jc w:val="both"/>
        <w:rPr>
          <w:i/>
          <w:color w:val="000000" w:themeColor="text1"/>
          <w:lang w:val="ru-RU"/>
        </w:rPr>
      </w:pPr>
      <w:r w:rsidRPr="000B623D">
        <w:rPr>
          <w:i/>
          <w:color w:val="000000" w:themeColor="text1"/>
          <w:lang w:val="ru-RU"/>
        </w:rPr>
        <w:t>–</w:t>
      </w:r>
      <w:r w:rsidRPr="000B623D">
        <w:rPr>
          <w:i/>
          <w:color w:val="000000" w:themeColor="text1"/>
        </w:rPr>
        <w:t> </w:t>
      </w:r>
      <w:r w:rsidRPr="000B623D">
        <w:rPr>
          <w:i/>
          <w:color w:val="000000" w:themeColor="text1"/>
          <w:lang w:val="ru-RU"/>
        </w:rPr>
        <w:t>Вам должно быть известно, что французское правительство заинтересовано в притоке туристов из Америки – настолько, что этим летом издан даже специальный указ, запрещающий арестовывать американцев, кроме как в особо серьезных случаях.</w:t>
      </w:r>
    </w:p>
    <w:p w14:paraId="009D496E" w14:textId="3E83F786"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w:t>
      </w:r>
      <w:r w:rsidRPr="000B623D">
        <w:rPr>
          <w:b/>
          <w:i/>
          <w:color w:val="000000" w:themeColor="text1"/>
        </w:rPr>
        <w:t>Ну знаете ли,</w:t>
      </w:r>
      <w:r w:rsidRPr="000B623D">
        <w:rPr>
          <w:i/>
          <w:color w:val="000000" w:themeColor="text1"/>
        </w:rPr>
        <w:t xml:space="preserve"> тут случай достаточно серьезный.</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EC3138">
        <w:rPr>
          <w:color w:val="000000" w:themeColor="text1"/>
        </w:rPr>
        <w:t>,</w:t>
      </w:r>
      <w:r w:rsidR="00B443F0" w:rsidRPr="000B623D">
        <w:rPr>
          <w:color w:val="000000" w:themeColor="text1"/>
        </w:rPr>
        <w:t xml:space="preserve"> 2017: 304]</w:t>
      </w:r>
    </w:p>
    <w:p w14:paraId="2D16AA79"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В то же самое время существует и выражение «</w:t>
      </w:r>
      <w:r w:rsidRPr="000B623D">
        <w:rPr>
          <w:color w:val="000000" w:themeColor="text1"/>
          <w:lang w:val="en-US"/>
        </w:rPr>
        <w:t>My</w:t>
      </w:r>
      <w:r w:rsidRPr="000B623D">
        <w:rPr>
          <w:color w:val="000000" w:themeColor="text1"/>
        </w:rPr>
        <w:t xml:space="preserve"> </w:t>
      </w:r>
      <w:r w:rsidRPr="000B623D">
        <w:rPr>
          <w:color w:val="000000" w:themeColor="text1"/>
          <w:lang w:val="en-US"/>
        </w:rPr>
        <w:t>God</w:t>
      </w:r>
      <w:r w:rsidRPr="000B623D">
        <w:rPr>
          <w:color w:val="000000" w:themeColor="text1"/>
        </w:rPr>
        <w:t>», которое достаточно широко распространено в американской речи. Его значение является ситуативным и не всегда имеет в своей основе непосредственный призыв к Богу. Такая же ситуация складывается и в русском языке, при переводе на который используется не только «Боже мой» (11), но и такие конструкции, как «Господи» (12, 13) (</w:t>
      </w:r>
      <w:proofErr w:type="spellStart"/>
      <w:r w:rsidRPr="000B623D">
        <w:rPr>
          <w:color w:val="000000" w:themeColor="text1"/>
        </w:rPr>
        <w:t>вокативная</w:t>
      </w:r>
      <w:proofErr w:type="spellEnd"/>
      <w:r w:rsidRPr="000B623D">
        <w:rPr>
          <w:color w:val="000000" w:themeColor="text1"/>
        </w:rPr>
        <w:t xml:space="preserve"> конструкция) и даже «черт возьми» (14) и «дьявольщина» (15). Также при переводе возможно использование </w:t>
      </w:r>
      <w:r w:rsidRPr="000B623D">
        <w:rPr>
          <w:color w:val="000000" w:themeColor="text1"/>
        </w:rPr>
        <w:lastRenderedPageBreak/>
        <w:t>других средств для выражения эмоционального состояния говорящего и обращения к собеседнику («ну знаете ли») (16).</w:t>
      </w:r>
    </w:p>
    <w:p w14:paraId="5996AF8F" w14:textId="250A0900" w:rsidR="00D81484" w:rsidRPr="000B623D" w:rsidRDefault="00D81484" w:rsidP="000B623D">
      <w:pPr>
        <w:pStyle w:val="11"/>
        <w:numPr>
          <w:ilvl w:val="0"/>
          <w:numId w:val="17"/>
        </w:numPr>
        <w:spacing w:line="480" w:lineRule="auto"/>
        <w:ind w:firstLine="851"/>
        <w:jc w:val="both"/>
        <w:rPr>
          <w:color w:val="000000" w:themeColor="text1"/>
          <w:lang w:val="en-US"/>
        </w:rPr>
      </w:pPr>
      <w:r w:rsidRPr="000B623D">
        <w:rPr>
          <w:i/>
          <w:color w:val="000000" w:themeColor="text1"/>
          <w:lang w:val="en-US"/>
        </w:rPr>
        <w:t>‘</w:t>
      </w:r>
      <w:r w:rsidRPr="000B623D">
        <w:rPr>
          <w:b/>
          <w:bCs/>
          <w:i/>
          <w:color w:val="000000" w:themeColor="text1"/>
          <w:lang w:val="en-US"/>
        </w:rPr>
        <w:t>We</w:t>
      </w:r>
      <w:r w:rsidRPr="000B623D">
        <w:rPr>
          <w:i/>
          <w:color w:val="000000" w:themeColor="text1"/>
          <w:lang w:val="en-US"/>
        </w:rPr>
        <w:t xml:space="preserve"> thought maybe </w:t>
      </w:r>
      <w:r w:rsidRPr="000B623D">
        <w:rPr>
          <w:b/>
          <w:bCs/>
          <w:i/>
          <w:color w:val="000000" w:themeColor="text1"/>
          <w:lang w:val="en-US"/>
        </w:rPr>
        <w:t>you</w:t>
      </w:r>
      <w:r w:rsidRPr="000B623D">
        <w:rPr>
          <w:i/>
          <w:color w:val="000000" w:themeColor="text1"/>
          <w:lang w:val="en-US"/>
        </w:rPr>
        <w:t xml:space="preserve"> were in the plot,’ said Mrs. </w:t>
      </w:r>
      <w:proofErr w:type="spellStart"/>
      <w:r w:rsidRPr="000B623D">
        <w:rPr>
          <w:i/>
          <w:color w:val="000000" w:themeColor="text1"/>
          <w:lang w:val="en-US"/>
        </w:rPr>
        <w:t>McKisco</w:t>
      </w:r>
      <w:proofErr w:type="spellEnd"/>
      <w:r w:rsidRPr="000B623D">
        <w:rPr>
          <w:i/>
          <w:color w:val="000000" w:themeColor="text1"/>
          <w:lang w:val="en-US"/>
        </w:rPr>
        <w:t>.... ‘</w:t>
      </w:r>
      <w:r w:rsidRPr="000B623D">
        <w:rPr>
          <w:b/>
          <w:bCs/>
          <w:i/>
          <w:color w:val="000000" w:themeColor="text1"/>
          <w:lang w:val="en-US"/>
        </w:rPr>
        <w:t>We</w:t>
      </w:r>
      <w:r w:rsidRPr="000B623D">
        <w:rPr>
          <w:i/>
          <w:color w:val="000000" w:themeColor="text1"/>
          <w:lang w:val="en-US"/>
        </w:rPr>
        <w:t xml:space="preserve"> don’t know </w:t>
      </w:r>
      <w:r w:rsidRPr="000B623D">
        <w:rPr>
          <w:b/>
          <w:bCs/>
          <w:i/>
          <w:color w:val="000000" w:themeColor="text1"/>
          <w:lang w:val="en-US"/>
        </w:rPr>
        <w:t>who</w:t>
      </w:r>
      <w:r w:rsidRPr="000B623D">
        <w:rPr>
          <w:i/>
          <w:color w:val="000000" w:themeColor="text1"/>
          <w:lang w:val="en-US"/>
        </w:rPr>
        <w:t xml:space="preserve">’s in the plot and </w:t>
      </w:r>
      <w:r w:rsidRPr="000B623D">
        <w:rPr>
          <w:b/>
          <w:bCs/>
          <w:i/>
          <w:color w:val="000000" w:themeColor="text1"/>
          <w:lang w:val="en-US"/>
        </w:rPr>
        <w:t>who</w:t>
      </w:r>
      <w:r w:rsidRPr="000B623D">
        <w:rPr>
          <w:i/>
          <w:color w:val="000000" w:themeColor="text1"/>
          <w:lang w:val="en-US"/>
        </w:rPr>
        <w:t xml:space="preserve"> isn’t.</w:t>
      </w:r>
      <w:r w:rsidRPr="000B623D">
        <w:rPr>
          <w:color w:val="000000" w:themeColor="text1"/>
          <w:lang w:val="en-US"/>
        </w:rPr>
        <w:t xml:space="preserve"> </w:t>
      </w:r>
      <w:r w:rsidR="00EC3138">
        <w:rPr>
          <w:color w:val="000000" w:themeColor="text1"/>
          <w:lang w:val="en-US"/>
        </w:rPr>
        <w:t>[</w:t>
      </w:r>
      <w:r w:rsidRPr="000B623D">
        <w:rPr>
          <w:color w:val="000000" w:themeColor="text1"/>
          <w:lang w:val="en-US"/>
        </w:rPr>
        <w:t>Fitzgerald F. S, 2013</w:t>
      </w:r>
      <w:r w:rsidR="0007736B" w:rsidRPr="000B623D">
        <w:rPr>
          <w:color w:val="000000" w:themeColor="text1"/>
          <w:lang w:val="en-US"/>
        </w:rPr>
        <w:t>:</w:t>
      </w:r>
      <w:r w:rsidRPr="000B623D">
        <w:rPr>
          <w:color w:val="000000" w:themeColor="text1"/>
          <w:lang w:val="en-US"/>
        </w:rPr>
        <w:t xml:space="preserve"> 10</w:t>
      </w:r>
      <w:r w:rsidR="00EC3138">
        <w:rPr>
          <w:color w:val="000000" w:themeColor="text1"/>
          <w:lang w:val="en-US"/>
        </w:rPr>
        <w:t>]</w:t>
      </w:r>
    </w:p>
    <w:p w14:paraId="04D9F0DC" w14:textId="6F6422D7"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w:t>
      </w:r>
      <w:r w:rsidRPr="000B623D">
        <w:rPr>
          <w:b/>
          <w:bCs/>
          <w:i/>
          <w:color w:val="000000" w:themeColor="text1"/>
        </w:rPr>
        <w:t>Мы</w:t>
      </w:r>
      <w:r w:rsidRPr="000B623D">
        <w:rPr>
          <w:i/>
          <w:color w:val="000000" w:themeColor="text1"/>
        </w:rPr>
        <w:t xml:space="preserve"> думали, </w:t>
      </w:r>
      <w:r w:rsidRPr="000B623D">
        <w:rPr>
          <w:b/>
          <w:bCs/>
          <w:i/>
          <w:color w:val="000000" w:themeColor="text1"/>
        </w:rPr>
        <w:t>вы</w:t>
      </w:r>
      <w:r w:rsidRPr="000B623D">
        <w:rPr>
          <w:i/>
          <w:color w:val="000000" w:themeColor="text1"/>
        </w:rPr>
        <w:t xml:space="preserve">, может быть, тоже участвуете в заговоре, – сказала миссис </w:t>
      </w:r>
      <w:proofErr w:type="spellStart"/>
      <w:r w:rsidRPr="000B623D">
        <w:rPr>
          <w:i/>
          <w:color w:val="000000" w:themeColor="text1"/>
        </w:rPr>
        <w:t>Маккиско</w:t>
      </w:r>
      <w:proofErr w:type="spellEnd"/>
      <w:r w:rsidRPr="000B623D">
        <w:rPr>
          <w:i/>
          <w:color w:val="000000" w:themeColor="text1"/>
        </w:rPr>
        <w:t>... –</w:t>
      </w:r>
      <w:r w:rsidRPr="000B623D">
        <w:rPr>
          <w:b/>
          <w:bCs/>
          <w:i/>
          <w:color w:val="000000" w:themeColor="text1"/>
        </w:rPr>
        <w:t xml:space="preserve"> Тут не разберешь</w:t>
      </w:r>
      <w:r w:rsidRPr="000B623D">
        <w:rPr>
          <w:i/>
          <w:color w:val="000000" w:themeColor="text1"/>
        </w:rPr>
        <w:t xml:space="preserve">, </w:t>
      </w:r>
      <w:r w:rsidRPr="000B623D">
        <w:rPr>
          <w:b/>
          <w:bCs/>
          <w:i/>
          <w:color w:val="000000" w:themeColor="text1"/>
        </w:rPr>
        <w:t>кто</w:t>
      </w:r>
      <w:r w:rsidRPr="000B623D">
        <w:rPr>
          <w:i/>
          <w:color w:val="000000" w:themeColor="text1"/>
        </w:rPr>
        <w:t xml:space="preserve"> участвует, а </w:t>
      </w:r>
      <w:r w:rsidRPr="000B623D">
        <w:rPr>
          <w:b/>
          <w:bCs/>
          <w:i/>
          <w:color w:val="000000" w:themeColor="text1"/>
        </w:rPr>
        <w:t>кто</w:t>
      </w:r>
      <w:r w:rsidRPr="000B623D">
        <w:rPr>
          <w:i/>
          <w:color w:val="000000" w:themeColor="text1"/>
        </w:rPr>
        <w:t xml:space="preserve"> нет.</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12]</w:t>
      </w:r>
    </w:p>
    <w:p w14:paraId="37F9D2EE" w14:textId="7B2C84B1"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Данный пример показывает отношение к возможности повлиять на ситуацию, а именно разобраться, "кто участвует, а кто нет" в заговоре. Английский язык конкретизирует понимание на говорящем и его единомышленниках, именно они "не знают", в то время как русский перевод показывает, что никто не знает и, более того, "тут не разберешь", никому не удастся это понять, что соотносится с фатализмом русского народа, как это считает </w:t>
      </w:r>
      <w:proofErr w:type="spellStart"/>
      <w:r w:rsidRPr="000B623D">
        <w:rPr>
          <w:color w:val="000000" w:themeColor="text1"/>
          <w:lang w:val="ru-RU"/>
        </w:rPr>
        <w:t>Стернин</w:t>
      </w:r>
      <w:proofErr w:type="spellEnd"/>
      <w:r w:rsidRPr="000B623D">
        <w:rPr>
          <w:color w:val="000000" w:themeColor="text1"/>
          <w:lang w:val="ru-RU"/>
        </w:rPr>
        <w:t xml:space="preserve"> И. А. [</w:t>
      </w:r>
      <w:proofErr w:type="spellStart"/>
      <w:r w:rsidRPr="000B623D">
        <w:rPr>
          <w:color w:val="000000" w:themeColor="text1"/>
          <w:lang w:val="ru-RU"/>
        </w:rPr>
        <w:t>Стернин</w:t>
      </w:r>
      <w:proofErr w:type="spellEnd"/>
      <w:r w:rsidRPr="000B623D">
        <w:rPr>
          <w:color w:val="000000" w:themeColor="text1"/>
          <w:lang w:val="ru-RU"/>
        </w:rPr>
        <w:t xml:space="preserve"> И. А., 2006</w:t>
      </w:r>
      <w:r w:rsidR="0007736B" w:rsidRPr="000B623D">
        <w:rPr>
          <w:color w:val="000000" w:themeColor="text1"/>
          <w:lang w:val="ru-RU"/>
        </w:rPr>
        <w:t>:</w:t>
      </w:r>
      <w:r w:rsidRPr="000B623D">
        <w:rPr>
          <w:color w:val="000000" w:themeColor="text1"/>
          <w:lang w:val="ru-RU"/>
        </w:rPr>
        <w:t xml:space="preserve"> 169] </w:t>
      </w:r>
    </w:p>
    <w:p w14:paraId="061DD858" w14:textId="6D786185" w:rsidR="00D81484" w:rsidRPr="000B623D" w:rsidRDefault="00D81484" w:rsidP="000B623D">
      <w:pPr>
        <w:pStyle w:val="11"/>
        <w:numPr>
          <w:ilvl w:val="0"/>
          <w:numId w:val="17"/>
        </w:numPr>
        <w:spacing w:line="480" w:lineRule="auto"/>
        <w:ind w:firstLine="851"/>
        <w:jc w:val="both"/>
        <w:rPr>
          <w:color w:val="000000" w:themeColor="text1"/>
        </w:rPr>
      </w:pPr>
      <w:r w:rsidRPr="000B623D">
        <w:rPr>
          <w:i/>
          <w:color w:val="000000" w:themeColor="text1"/>
          <w:lang w:val="en-US"/>
        </w:rPr>
        <w:t>‘I say—</w:t>
      </w:r>
      <w:r w:rsidRPr="000B623D">
        <w:rPr>
          <w:b/>
          <w:bCs/>
          <w:i/>
          <w:color w:val="000000" w:themeColor="text1"/>
          <w:lang w:val="en-US"/>
        </w:rPr>
        <w:t>they</w:t>
      </w:r>
      <w:r w:rsidRPr="000B623D">
        <w:rPr>
          <w:i/>
          <w:color w:val="000000" w:themeColor="text1"/>
          <w:lang w:val="en-US"/>
        </w:rPr>
        <w:t xml:space="preserve"> have sharks out behind the raft.’</w:t>
      </w:r>
      <w:r w:rsidRPr="000B623D">
        <w:rPr>
          <w:color w:val="000000" w:themeColor="text1"/>
          <w:lang w:val="en-US"/>
        </w:rPr>
        <w:t xml:space="preserve"> </w:t>
      </w:r>
      <w:r w:rsidR="00EC3138">
        <w:rPr>
          <w:color w:val="000000" w:themeColor="text1"/>
        </w:rPr>
        <w:t>[</w:t>
      </w:r>
      <w:r w:rsidRPr="000B623D">
        <w:rPr>
          <w:color w:val="000000" w:themeColor="text1"/>
          <w:lang w:val="en-US"/>
        </w:rPr>
        <w:t>Fitzgerald</w:t>
      </w:r>
      <w:r w:rsidRPr="000B623D">
        <w:rPr>
          <w:color w:val="000000" w:themeColor="text1"/>
        </w:rPr>
        <w:t xml:space="preserve"> </w:t>
      </w:r>
      <w:r w:rsidRPr="000B623D">
        <w:rPr>
          <w:color w:val="000000" w:themeColor="text1"/>
          <w:lang w:val="en-US"/>
        </w:rPr>
        <w:t>F</w:t>
      </w:r>
      <w:r w:rsidRPr="000B623D">
        <w:rPr>
          <w:color w:val="000000" w:themeColor="text1"/>
        </w:rPr>
        <w:t xml:space="preserve">. </w:t>
      </w:r>
      <w:r w:rsidRPr="000B623D">
        <w:rPr>
          <w:color w:val="000000" w:themeColor="text1"/>
          <w:lang w:val="en-US"/>
        </w:rPr>
        <w:t>S</w:t>
      </w:r>
      <w:r w:rsidRPr="000B623D">
        <w:rPr>
          <w:color w:val="000000" w:themeColor="text1"/>
        </w:rPr>
        <w:t>, 2013</w:t>
      </w:r>
      <w:r w:rsidR="0007736B" w:rsidRPr="000B623D">
        <w:rPr>
          <w:color w:val="000000" w:themeColor="text1"/>
        </w:rPr>
        <w:t>:</w:t>
      </w:r>
      <w:r w:rsidRPr="000B623D">
        <w:rPr>
          <w:color w:val="000000" w:themeColor="text1"/>
        </w:rPr>
        <w:t xml:space="preserve"> 7</w:t>
      </w:r>
      <w:r w:rsidR="00EC3138">
        <w:rPr>
          <w:color w:val="000000" w:themeColor="text1"/>
        </w:rPr>
        <w:t>]</w:t>
      </w:r>
    </w:p>
    <w:p w14:paraId="42016051" w14:textId="64D5E9D7"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Имейте в виду</w:t>
      </w:r>
      <w:r w:rsidRPr="000B623D">
        <w:rPr>
          <w:b/>
          <w:bCs/>
          <w:i/>
          <w:color w:val="000000" w:themeColor="text1"/>
        </w:rPr>
        <w:t>,</w:t>
      </w:r>
      <w:r w:rsidRPr="000B623D">
        <w:rPr>
          <w:i/>
          <w:color w:val="000000" w:themeColor="text1"/>
        </w:rPr>
        <w:t xml:space="preserve"> дальше плота заплывать нельзя – там </w:t>
      </w:r>
      <w:r w:rsidRPr="000B623D">
        <w:rPr>
          <w:b/>
          <w:bCs/>
          <w:i/>
          <w:color w:val="000000" w:themeColor="text1"/>
        </w:rPr>
        <w:t xml:space="preserve">могут </w:t>
      </w:r>
      <w:r w:rsidRPr="00EC3138">
        <w:rPr>
          <w:b/>
          <w:bCs/>
          <w:i/>
          <w:color w:val="000000" w:themeColor="text1"/>
        </w:rPr>
        <w:t>быть</w:t>
      </w:r>
      <w:r w:rsidRPr="00EC3138">
        <w:rPr>
          <w:i/>
          <w:color w:val="000000" w:themeColor="text1"/>
        </w:rPr>
        <w:t xml:space="preserve"> акулы</w:t>
      </w:r>
      <w:r w:rsidRPr="00A33D5E">
        <w:rPr>
          <w:i/>
          <w:color w:val="000000" w:themeColor="text1"/>
        </w:rPr>
        <w:t>.</w:t>
      </w:r>
      <w:r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9]</w:t>
      </w:r>
    </w:p>
    <w:p w14:paraId="49D8CDAE"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Что же касается личного местоимения 3-го лица множественного числа "</w:t>
      </w:r>
      <w:proofErr w:type="spellStart"/>
      <w:r w:rsidRPr="000B623D">
        <w:rPr>
          <w:color w:val="000000" w:themeColor="text1"/>
        </w:rPr>
        <w:t>they</w:t>
      </w:r>
      <w:proofErr w:type="spellEnd"/>
      <w:r w:rsidRPr="000B623D">
        <w:rPr>
          <w:color w:val="000000" w:themeColor="text1"/>
        </w:rPr>
        <w:t>" в данном примере, то в английском оно указывает на владельцев отеля, в котором остановились собеседники. Для английского читателя виновниками проживания акул в данном месте являются именно хозяева. Предполагается, что у них есть все инструменты для изменения существующего в природе порядка вещей ради создания благоприятных для человека условий, ради практичности и рентабельности отеля. В то время, как для русского читателя акулы здесь просто есть, они здесь живут и ничего с этим сделать невозможно, таков порядок вещей в природе, высшие силы создали им условия для жизни и не стоит в них вмешиваться.</w:t>
      </w:r>
    </w:p>
    <w:p w14:paraId="1D576647" w14:textId="77777777"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i/>
          <w:color w:val="000000" w:themeColor="text1"/>
        </w:rPr>
      </w:pPr>
      <w:r w:rsidRPr="000B623D">
        <w:rPr>
          <w:i/>
          <w:color w:val="000000" w:themeColor="text1"/>
        </w:rPr>
        <w:t>‘</w:t>
      </w:r>
      <w:r w:rsidRPr="000B623D">
        <w:rPr>
          <w:b/>
          <w:bCs/>
          <w:i/>
          <w:color w:val="000000" w:themeColor="text1"/>
        </w:rPr>
        <w:t>He</w:t>
      </w:r>
      <w:r w:rsidRPr="000B623D">
        <w:rPr>
          <w:i/>
          <w:color w:val="000000" w:themeColor="text1"/>
        </w:rPr>
        <w:t>’s nervous.’</w:t>
      </w:r>
    </w:p>
    <w:p w14:paraId="3CFB7202" w14:textId="208FB438" w:rsidR="00D81484" w:rsidRPr="00A33D5E" w:rsidRDefault="00D81484" w:rsidP="000B623D">
      <w:pPr>
        <w:spacing w:line="480" w:lineRule="auto"/>
        <w:ind w:firstLine="851"/>
        <w:jc w:val="both"/>
        <w:rPr>
          <w:color w:val="000000" w:themeColor="text1"/>
        </w:rPr>
      </w:pPr>
      <w:r w:rsidRPr="000B623D">
        <w:rPr>
          <w:i/>
          <w:color w:val="000000" w:themeColor="text1"/>
        </w:rPr>
        <w:lastRenderedPageBreak/>
        <w:t>-</w:t>
      </w:r>
      <w:r w:rsidRPr="000B623D">
        <w:rPr>
          <w:b/>
          <w:bCs/>
          <w:i/>
          <w:color w:val="000000" w:themeColor="text1"/>
        </w:rPr>
        <w:t xml:space="preserve"> ‘I’</w:t>
      </w:r>
      <w:r w:rsidRPr="000B623D">
        <w:rPr>
          <w:i/>
          <w:color w:val="000000" w:themeColor="text1"/>
        </w:rPr>
        <w:t xml:space="preserve">m not nervous,’ disagreed </w:t>
      </w:r>
      <w:proofErr w:type="spellStart"/>
      <w:r w:rsidRPr="000B623D">
        <w:rPr>
          <w:i/>
          <w:color w:val="000000" w:themeColor="text1"/>
        </w:rPr>
        <w:t>McKisco</w:t>
      </w:r>
      <w:proofErr w:type="spellEnd"/>
      <w:r w:rsidRPr="000B623D">
        <w:rPr>
          <w:i/>
          <w:color w:val="000000" w:themeColor="text1"/>
        </w:rPr>
        <w:t>. ‘It just happens I’m not nervous at all.’</w:t>
      </w:r>
      <w:r w:rsidRPr="000B623D">
        <w:rPr>
          <w:color w:val="000000" w:themeColor="text1"/>
        </w:rPr>
        <w:t xml:space="preserve"> </w:t>
      </w:r>
      <w:r w:rsidR="00EC3138" w:rsidRPr="00A33D5E">
        <w:rPr>
          <w:color w:val="000000" w:themeColor="text1"/>
        </w:rPr>
        <w:t>[</w:t>
      </w:r>
      <w:r w:rsidRPr="000B623D">
        <w:rPr>
          <w:color w:val="000000" w:themeColor="text1"/>
        </w:rPr>
        <w:t>Fitzgerald</w:t>
      </w:r>
      <w:r w:rsidRPr="00A33D5E">
        <w:rPr>
          <w:color w:val="000000" w:themeColor="text1"/>
        </w:rPr>
        <w:t xml:space="preserve"> </w:t>
      </w:r>
      <w:r w:rsidRPr="000B623D">
        <w:rPr>
          <w:color w:val="000000" w:themeColor="text1"/>
        </w:rPr>
        <w:t>F</w:t>
      </w:r>
      <w:r w:rsidRPr="00A33D5E">
        <w:rPr>
          <w:color w:val="000000" w:themeColor="text1"/>
        </w:rPr>
        <w:t xml:space="preserve">. </w:t>
      </w:r>
      <w:r w:rsidRPr="000B623D">
        <w:rPr>
          <w:color w:val="000000" w:themeColor="text1"/>
        </w:rPr>
        <w:t>S</w:t>
      </w:r>
      <w:r w:rsidRPr="00A33D5E">
        <w:rPr>
          <w:color w:val="000000" w:themeColor="text1"/>
        </w:rPr>
        <w:t>, 2013</w:t>
      </w:r>
      <w:r w:rsidR="0007736B" w:rsidRPr="00A33D5E">
        <w:rPr>
          <w:color w:val="000000" w:themeColor="text1"/>
        </w:rPr>
        <w:t>:</w:t>
      </w:r>
      <w:r w:rsidRPr="00A33D5E">
        <w:rPr>
          <w:color w:val="000000" w:themeColor="text1"/>
        </w:rPr>
        <w:t xml:space="preserve"> 11</w:t>
      </w:r>
      <w:r w:rsidR="00EC3138" w:rsidRPr="00A33D5E">
        <w:rPr>
          <w:color w:val="000000" w:themeColor="text1"/>
        </w:rPr>
        <w:t>]</w:t>
      </w:r>
    </w:p>
    <w:p w14:paraId="155183C1" w14:textId="77777777" w:rsidR="00D81484" w:rsidRPr="000B623D" w:rsidRDefault="00D81484" w:rsidP="000B623D">
      <w:pPr>
        <w:spacing w:line="480" w:lineRule="auto"/>
        <w:ind w:firstLine="851"/>
        <w:jc w:val="both"/>
        <w:rPr>
          <w:i/>
          <w:color w:val="000000" w:themeColor="text1"/>
          <w:lang w:val="ru-RU"/>
        </w:rPr>
      </w:pPr>
      <w:r w:rsidRPr="000B623D">
        <w:rPr>
          <w:i/>
          <w:color w:val="000000" w:themeColor="text1"/>
          <w:lang w:val="ru-RU"/>
        </w:rPr>
        <w:t xml:space="preserve">– У </w:t>
      </w:r>
      <w:r w:rsidRPr="000B623D">
        <w:rPr>
          <w:b/>
          <w:bCs/>
          <w:i/>
          <w:color w:val="000000" w:themeColor="text1"/>
          <w:lang w:val="ru-RU"/>
        </w:rPr>
        <w:t>него</w:t>
      </w:r>
      <w:r w:rsidRPr="000B623D">
        <w:rPr>
          <w:i/>
          <w:color w:val="000000" w:themeColor="text1"/>
          <w:lang w:val="ru-RU"/>
        </w:rPr>
        <w:t xml:space="preserve"> нервы.</w:t>
      </w:r>
    </w:p>
    <w:p w14:paraId="73385276" w14:textId="58994313"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w:t>
      </w:r>
      <w:r w:rsidRPr="000B623D">
        <w:rPr>
          <w:b/>
          <w:bCs/>
          <w:i/>
          <w:color w:val="000000" w:themeColor="text1"/>
        </w:rPr>
        <w:t>Никаких</w:t>
      </w:r>
      <w:r w:rsidRPr="000B623D">
        <w:rPr>
          <w:i/>
          <w:color w:val="000000" w:themeColor="text1"/>
        </w:rPr>
        <w:t xml:space="preserve"> у </w:t>
      </w:r>
      <w:r w:rsidRPr="000B623D">
        <w:rPr>
          <w:b/>
          <w:bCs/>
          <w:i/>
          <w:color w:val="000000" w:themeColor="text1"/>
        </w:rPr>
        <w:t>меня</w:t>
      </w:r>
      <w:r w:rsidRPr="000B623D">
        <w:rPr>
          <w:i/>
          <w:color w:val="000000" w:themeColor="text1"/>
        </w:rPr>
        <w:t xml:space="preserve"> нет нервов, – зарычал мистер </w:t>
      </w:r>
      <w:proofErr w:type="spellStart"/>
      <w:r w:rsidRPr="000B623D">
        <w:rPr>
          <w:i/>
          <w:color w:val="000000" w:themeColor="text1"/>
        </w:rPr>
        <w:t>Маккиско</w:t>
      </w:r>
      <w:proofErr w:type="spellEnd"/>
      <w:r w:rsidRPr="000B623D">
        <w:rPr>
          <w:i/>
          <w:color w:val="000000" w:themeColor="text1"/>
        </w:rPr>
        <w:t>. – Вот именно, никаких</w:t>
      </w:r>
      <w:r w:rsidR="00B443F0" w:rsidRPr="000B623D">
        <w:rPr>
          <w:i/>
          <w:color w:val="000000" w:themeColor="text1"/>
        </w:rPr>
        <w:t xml:space="preserve"> </w:t>
      </w:r>
      <w:r w:rsidR="00B443F0" w:rsidRPr="000B623D">
        <w:rPr>
          <w:color w:val="000000" w:themeColor="text1"/>
        </w:rPr>
        <w:t xml:space="preserve"> [</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13]</w:t>
      </w:r>
      <w:r w:rsidRPr="000B623D">
        <w:rPr>
          <w:i/>
          <w:color w:val="000000" w:themeColor="text1"/>
        </w:rPr>
        <w:t>.</w:t>
      </w:r>
    </w:p>
    <w:p w14:paraId="393FC3E9" w14:textId="080D5EEE"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В исходном тексте используется личное местоимение 3-го лица единственного числа "</w:t>
      </w:r>
      <w:r w:rsidRPr="000B623D">
        <w:rPr>
          <w:color w:val="000000" w:themeColor="text1"/>
        </w:rPr>
        <w:t>he</w:t>
      </w:r>
      <w:r w:rsidRPr="000B623D">
        <w:rPr>
          <w:color w:val="000000" w:themeColor="text1"/>
          <w:lang w:val="ru-RU"/>
        </w:rPr>
        <w:t>" и личное местоимение 1-го лица единственного числа "</w:t>
      </w:r>
      <w:r w:rsidRPr="000B623D">
        <w:rPr>
          <w:color w:val="000000" w:themeColor="text1"/>
        </w:rPr>
        <w:t>I</w:t>
      </w:r>
      <w:r w:rsidRPr="000B623D">
        <w:rPr>
          <w:color w:val="000000" w:themeColor="text1"/>
          <w:lang w:val="ru-RU"/>
        </w:rPr>
        <w:t>", что передает ощущение личного контроля каждого человека над своим психологическим состоянием, в то время как в русском языке личное местоимение 3-го лица единственного числа в родительном падеже с предлогом "у него", личное местоимение 1-го лица единственного числа в винительном падеже "меня" и конструкция "нет нервов", вероятно, показывают, что нервы неподвластны человеку, существуют в отрыве от его сознания и он подчиняется им.</w:t>
      </w:r>
    </w:p>
    <w:p w14:paraId="5E4B8FB8" w14:textId="77547C08" w:rsidR="00D81484" w:rsidRPr="000B623D" w:rsidRDefault="00D81484" w:rsidP="000B623D">
      <w:pPr>
        <w:pStyle w:val="2"/>
        <w:numPr>
          <w:ilvl w:val="0"/>
          <w:numId w:val="20"/>
        </w:numPr>
        <w:spacing w:line="480" w:lineRule="auto"/>
        <w:ind w:firstLine="851"/>
        <w:jc w:val="both"/>
        <w:rPr>
          <w:color w:val="000000" w:themeColor="text1"/>
          <w:sz w:val="24"/>
          <w:szCs w:val="24"/>
        </w:rPr>
      </w:pPr>
      <w:bookmarkStart w:id="10" w:name="_Toc10562994"/>
      <w:r w:rsidRPr="000B623D">
        <w:rPr>
          <w:color w:val="000000" w:themeColor="text1"/>
          <w:sz w:val="24"/>
          <w:szCs w:val="24"/>
        </w:rPr>
        <w:t>Индивидуализм/Личное пространство (</w:t>
      </w:r>
      <w:proofErr w:type="spellStart"/>
      <w:r w:rsidRPr="000B623D">
        <w:rPr>
          <w:color w:val="000000" w:themeColor="text1"/>
          <w:sz w:val="24"/>
          <w:szCs w:val="24"/>
        </w:rPr>
        <w:t>Individualism</w:t>
      </w:r>
      <w:proofErr w:type="spellEnd"/>
      <w:r w:rsidRPr="000B623D">
        <w:rPr>
          <w:color w:val="000000" w:themeColor="text1"/>
          <w:sz w:val="24"/>
          <w:szCs w:val="24"/>
        </w:rPr>
        <w:t>/</w:t>
      </w:r>
      <w:proofErr w:type="spellStart"/>
      <w:r w:rsidRPr="000B623D">
        <w:rPr>
          <w:color w:val="000000" w:themeColor="text1"/>
          <w:sz w:val="24"/>
          <w:szCs w:val="24"/>
        </w:rPr>
        <w:t>Privacy</w:t>
      </w:r>
      <w:proofErr w:type="spellEnd"/>
      <w:r w:rsidRPr="000B623D">
        <w:rPr>
          <w:color w:val="000000" w:themeColor="text1"/>
          <w:sz w:val="24"/>
          <w:szCs w:val="24"/>
        </w:rPr>
        <w:t>) - Коллективизм/Благосостояние общества (</w:t>
      </w:r>
      <w:proofErr w:type="spellStart"/>
      <w:r w:rsidRPr="000B623D">
        <w:rPr>
          <w:color w:val="000000" w:themeColor="text1"/>
          <w:sz w:val="24"/>
          <w:szCs w:val="24"/>
        </w:rPr>
        <w:t>Collectivism</w:t>
      </w:r>
      <w:proofErr w:type="spellEnd"/>
      <w:r w:rsidRPr="000B623D">
        <w:rPr>
          <w:color w:val="000000" w:themeColor="text1"/>
          <w:sz w:val="24"/>
          <w:szCs w:val="24"/>
        </w:rPr>
        <w:t>/</w:t>
      </w:r>
      <w:proofErr w:type="spellStart"/>
      <w:r w:rsidRPr="000B623D">
        <w:rPr>
          <w:color w:val="000000" w:themeColor="text1"/>
          <w:sz w:val="24"/>
          <w:szCs w:val="24"/>
        </w:rPr>
        <w:t>Group’s</w:t>
      </w:r>
      <w:proofErr w:type="spellEnd"/>
      <w:r w:rsidRPr="000B623D">
        <w:rPr>
          <w:color w:val="000000" w:themeColor="text1"/>
          <w:sz w:val="24"/>
          <w:szCs w:val="24"/>
        </w:rPr>
        <w:t xml:space="preserve"> </w:t>
      </w:r>
      <w:proofErr w:type="spellStart"/>
      <w:r w:rsidRPr="000B623D">
        <w:rPr>
          <w:color w:val="000000" w:themeColor="text1"/>
          <w:sz w:val="24"/>
          <w:szCs w:val="24"/>
        </w:rPr>
        <w:t>Welfare</w:t>
      </w:r>
      <w:proofErr w:type="spellEnd"/>
      <w:r w:rsidRPr="000B623D">
        <w:rPr>
          <w:color w:val="000000" w:themeColor="text1"/>
          <w:sz w:val="24"/>
          <w:szCs w:val="24"/>
        </w:rPr>
        <w:t>)</w:t>
      </w:r>
      <w:bookmarkEnd w:id="10"/>
    </w:p>
    <w:p w14:paraId="13D56A07" w14:textId="1D19C11C" w:rsidR="00D81484" w:rsidRPr="000B623D" w:rsidRDefault="007E25DE" w:rsidP="000B623D">
      <w:pPr>
        <w:pStyle w:val="3"/>
        <w:spacing w:line="480" w:lineRule="auto"/>
        <w:ind w:firstLine="851"/>
        <w:jc w:val="both"/>
        <w:rPr>
          <w:color w:val="000000" w:themeColor="text1"/>
          <w:lang w:val="en-US"/>
        </w:rPr>
      </w:pPr>
      <w:bookmarkStart w:id="11" w:name="_Toc10562995"/>
      <w:r w:rsidRPr="000B623D">
        <w:rPr>
          <w:color w:val="000000" w:themeColor="text1"/>
        </w:rPr>
        <w:t xml:space="preserve">А) </w:t>
      </w:r>
      <w:r w:rsidR="00D81484" w:rsidRPr="000B623D">
        <w:rPr>
          <w:color w:val="000000" w:themeColor="text1"/>
        </w:rPr>
        <w:t>Индивидуализм - Коллективизм</w:t>
      </w:r>
      <w:bookmarkEnd w:id="11"/>
    </w:p>
    <w:p w14:paraId="7D513C65" w14:textId="63B52B67"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rPr>
      </w:pPr>
      <w:r w:rsidRPr="000B623D">
        <w:rPr>
          <w:i/>
          <w:color w:val="000000" w:themeColor="text1"/>
        </w:rPr>
        <w:t>‘</w:t>
      </w:r>
      <w:r w:rsidRPr="000B623D">
        <w:rPr>
          <w:b/>
          <w:bCs/>
          <w:i/>
          <w:color w:val="000000" w:themeColor="text1"/>
        </w:rPr>
        <w:t xml:space="preserve">I think you </w:t>
      </w:r>
      <w:r w:rsidRPr="000B623D">
        <w:rPr>
          <w:i/>
          <w:color w:val="000000" w:themeColor="text1"/>
        </w:rPr>
        <w:t>breathe out under water,’ she explained. ‘And every fourth beat you roll your head over for air.’</w:t>
      </w:r>
      <w:r w:rsidRPr="000B623D">
        <w:rPr>
          <w:color w:val="000000" w:themeColor="text1"/>
        </w:rPr>
        <w:t xml:space="preserve"> [Fitzgerald F. S, 2013</w:t>
      </w:r>
      <w:r w:rsidR="0007736B" w:rsidRPr="000B623D">
        <w:rPr>
          <w:color w:val="000000" w:themeColor="text1"/>
        </w:rPr>
        <w:t>:</w:t>
      </w:r>
      <w:r w:rsidRPr="000B623D">
        <w:rPr>
          <w:color w:val="000000" w:themeColor="text1"/>
        </w:rPr>
        <w:t xml:space="preserve"> 11]</w:t>
      </w:r>
    </w:p>
    <w:p w14:paraId="3086F530" w14:textId="4C4CD994" w:rsidR="00D81484" w:rsidRPr="000B623D" w:rsidRDefault="00D81484" w:rsidP="000B623D">
      <w:pPr>
        <w:pStyle w:val="11"/>
        <w:spacing w:line="480" w:lineRule="auto"/>
        <w:ind w:left="0" w:firstLine="851"/>
        <w:jc w:val="both"/>
        <w:rPr>
          <w:color w:val="000000" w:themeColor="text1"/>
        </w:rPr>
      </w:pPr>
      <w:r w:rsidRPr="000B623D">
        <w:rPr>
          <w:color w:val="000000" w:themeColor="text1"/>
        </w:rPr>
        <w:t xml:space="preserve">– </w:t>
      </w:r>
      <w:r w:rsidRPr="000B623D">
        <w:rPr>
          <w:b/>
          <w:bCs/>
          <w:color w:val="000000" w:themeColor="text1"/>
        </w:rPr>
        <w:t xml:space="preserve">Выдох делается </w:t>
      </w:r>
      <w:r w:rsidRPr="000B623D">
        <w:rPr>
          <w:color w:val="000000" w:themeColor="text1"/>
        </w:rPr>
        <w:t xml:space="preserve">под водой, – объяснила </w:t>
      </w:r>
      <w:proofErr w:type="spellStart"/>
      <w:r w:rsidRPr="000B623D">
        <w:rPr>
          <w:color w:val="000000" w:themeColor="text1"/>
        </w:rPr>
        <w:t>Розмэри</w:t>
      </w:r>
      <w:proofErr w:type="spellEnd"/>
      <w:r w:rsidRPr="000B623D">
        <w:rPr>
          <w:color w:val="000000" w:themeColor="text1"/>
        </w:rPr>
        <w:t>. – А на каждый четвертый счет вы поднимаете голову и делаете вдох.</w:t>
      </w:r>
      <w:r w:rsidR="00B443F0" w:rsidRPr="000B623D">
        <w:rPr>
          <w:color w:val="000000" w:themeColor="text1"/>
        </w:rPr>
        <w:t xml:space="preserve"> [</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13]</w:t>
      </w:r>
    </w:p>
    <w:p w14:paraId="44790E13"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Использование конструкции "</w:t>
      </w:r>
      <w:r w:rsidRPr="000B623D">
        <w:rPr>
          <w:color w:val="000000" w:themeColor="text1"/>
        </w:rPr>
        <w:t>I</w:t>
      </w:r>
      <w:r w:rsidRPr="000B623D">
        <w:rPr>
          <w:color w:val="000000" w:themeColor="text1"/>
          <w:lang w:val="ru-RU"/>
        </w:rPr>
        <w:t xml:space="preserve"> </w:t>
      </w:r>
      <w:r w:rsidRPr="000B623D">
        <w:rPr>
          <w:color w:val="000000" w:themeColor="text1"/>
        </w:rPr>
        <w:t>think</w:t>
      </w:r>
      <w:r w:rsidRPr="000B623D">
        <w:rPr>
          <w:color w:val="000000" w:themeColor="text1"/>
          <w:lang w:val="ru-RU"/>
        </w:rPr>
        <w:t xml:space="preserve">" снимает категоричность высказывания в английском языке и позволяет выразить мнение лишь говорящего, не заставляя собеседника думать также. В то время, как русский перевод при помощи пассивного предложения ("выдох делается") создает ощущение, что данное высказывание является неоспоримой универсальной правдой. </w:t>
      </w:r>
    </w:p>
    <w:p w14:paraId="731DCE5C" w14:textId="384F0195"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rPr>
      </w:pPr>
      <w:r w:rsidRPr="000B623D">
        <w:rPr>
          <w:i/>
          <w:color w:val="000000" w:themeColor="text1"/>
        </w:rPr>
        <w:t>Oh! Well then you probably know that if you want to</w:t>
      </w:r>
      <w:r w:rsidRPr="000B623D">
        <w:rPr>
          <w:b/>
          <w:bCs/>
          <w:i/>
          <w:color w:val="000000" w:themeColor="text1"/>
        </w:rPr>
        <w:t xml:space="preserve"> enjoy yourself</w:t>
      </w:r>
      <w:r w:rsidRPr="000B623D">
        <w:rPr>
          <w:i/>
          <w:color w:val="000000" w:themeColor="text1"/>
        </w:rPr>
        <w:t xml:space="preserve"> here the thing is to get to know some real French families.</w:t>
      </w:r>
      <w:r w:rsidRPr="000B623D">
        <w:rPr>
          <w:color w:val="000000" w:themeColor="text1"/>
        </w:rPr>
        <w:t xml:space="preserve"> [Fitzgerald F. S, 2013</w:t>
      </w:r>
      <w:r w:rsidR="0007736B" w:rsidRPr="000B623D">
        <w:rPr>
          <w:color w:val="000000" w:themeColor="text1"/>
        </w:rPr>
        <w:t>:</w:t>
      </w:r>
      <w:r w:rsidRPr="000B623D">
        <w:rPr>
          <w:color w:val="000000" w:themeColor="text1"/>
        </w:rPr>
        <w:t xml:space="preserve"> 12]</w:t>
      </w:r>
    </w:p>
    <w:p w14:paraId="598288FF" w14:textId="6B533AE2"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lastRenderedPageBreak/>
        <w:t xml:space="preserve">– А, тогда вы должны знать, что </w:t>
      </w:r>
      <w:r w:rsidRPr="000B623D">
        <w:rPr>
          <w:b/>
          <w:bCs/>
          <w:i/>
          <w:color w:val="000000" w:themeColor="text1"/>
        </w:rPr>
        <w:t xml:space="preserve">интересно провести время </w:t>
      </w:r>
      <w:r w:rsidRPr="000B623D">
        <w:rPr>
          <w:i/>
          <w:color w:val="000000" w:themeColor="text1"/>
        </w:rPr>
        <w:t>во Франции можно, только если заведешь знакомства среди настоящих французов.</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14]</w:t>
      </w:r>
    </w:p>
    <w:p w14:paraId="7FCE75ED"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Дискурсивный маркер "</w:t>
      </w:r>
      <w:r w:rsidRPr="000B623D">
        <w:rPr>
          <w:color w:val="000000" w:themeColor="text1"/>
        </w:rPr>
        <w:t>enjoy</w:t>
      </w:r>
      <w:r w:rsidRPr="000B623D">
        <w:rPr>
          <w:color w:val="000000" w:themeColor="text1"/>
          <w:lang w:val="ru-RU"/>
        </w:rPr>
        <w:t xml:space="preserve"> </w:t>
      </w:r>
      <w:r w:rsidRPr="000B623D">
        <w:rPr>
          <w:color w:val="000000" w:themeColor="text1"/>
        </w:rPr>
        <w:t>yourself</w:t>
      </w:r>
      <w:r w:rsidRPr="000B623D">
        <w:rPr>
          <w:color w:val="000000" w:themeColor="text1"/>
          <w:lang w:val="ru-RU"/>
        </w:rPr>
        <w:t>" в английском языке имеет возвратное местоимение, как будто заостряя внимание собеседников на удовольствии, которое каждый из них может получить в данной ситуации, давая ясно понять, что для каждого оно будет индивидуальным. В то время, как в подобной ситуации в русском языке чаще всего будет использована безличная конструкция, синонимичная приведённой в данном тексте.</w:t>
      </w:r>
    </w:p>
    <w:p w14:paraId="2E8EF664" w14:textId="49FC91F0"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rPr>
      </w:pPr>
      <w:r w:rsidRPr="000B623D">
        <w:rPr>
          <w:i/>
          <w:color w:val="000000" w:themeColor="text1"/>
        </w:rPr>
        <w:t xml:space="preserve">The man with the jockey cap was now going from umbrella to umbrella carrying a bottle and little glasses in his hands; presently </w:t>
      </w:r>
      <w:r w:rsidRPr="000B623D">
        <w:rPr>
          <w:b/>
          <w:bCs/>
          <w:i/>
          <w:color w:val="000000" w:themeColor="text1"/>
        </w:rPr>
        <w:t>he and his friends</w:t>
      </w:r>
      <w:r w:rsidRPr="000B623D">
        <w:rPr>
          <w:i/>
          <w:color w:val="000000" w:themeColor="text1"/>
        </w:rPr>
        <w:t xml:space="preserve"> grew livelier and closer together and now they were all under a single assemblage of umbrellas—she gathered that some one was leaving and that this was a last drink on the beach.</w:t>
      </w:r>
      <w:r w:rsidRPr="000B623D">
        <w:rPr>
          <w:color w:val="000000" w:themeColor="text1"/>
        </w:rPr>
        <w:t xml:space="preserve"> [Fitzgerald F. S, 2013</w:t>
      </w:r>
      <w:r w:rsidR="0007736B" w:rsidRPr="000B623D">
        <w:rPr>
          <w:color w:val="000000" w:themeColor="text1"/>
        </w:rPr>
        <w:t xml:space="preserve">: </w:t>
      </w:r>
      <w:r w:rsidRPr="000B623D">
        <w:rPr>
          <w:color w:val="000000" w:themeColor="text1"/>
        </w:rPr>
        <w:t>13]</w:t>
      </w:r>
    </w:p>
    <w:p w14:paraId="3D8F2661" w14:textId="78BFE1B2"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Человек в жокейской шапочке обходил теперь</w:t>
      </w:r>
      <w:r w:rsidRPr="000B623D">
        <w:rPr>
          <w:b/>
          <w:bCs/>
          <w:i/>
          <w:color w:val="000000" w:themeColor="text1"/>
        </w:rPr>
        <w:t xml:space="preserve"> своих спутников</w:t>
      </w:r>
      <w:r w:rsidRPr="000B623D">
        <w:rPr>
          <w:i/>
          <w:color w:val="000000" w:themeColor="text1"/>
        </w:rPr>
        <w:t xml:space="preserve"> с бутылкой и стаканчиками в руках, и настроение </w:t>
      </w:r>
      <w:r w:rsidRPr="000B623D">
        <w:rPr>
          <w:b/>
          <w:bCs/>
          <w:i/>
          <w:color w:val="000000" w:themeColor="text1"/>
        </w:rPr>
        <w:t>их</w:t>
      </w:r>
      <w:r w:rsidRPr="000B623D">
        <w:rPr>
          <w:i/>
          <w:color w:val="000000" w:themeColor="text1"/>
        </w:rPr>
        <w:t xml:space="preserve"> все повышалось, а расстояние между ними становилось все меньше, пока наконец все зонты не сбились вместе, и под одним общим навесом сгрудилась вся компания; как поняла </w:t>
      </w:r>
      <w:proofErr w:type="spellStart"/>
      <w:r w:rsidRPr="000B623D">
        <w:rPr>
          <w:i/>
          <w:color w:val="000000" w:themeColor="text1"/>
        </w:rPr>
        <w:t>Розмэри</w:t>
      </w:r>
      <w:proofErr w:type="spellEnd"/>
      <w:r w:rsidRPr="000B623D">
        <w:rPr>
          <w:i/>
          <w:color w:val="000000" w:themeColor="text1"/>
        </w:rPr>
        <w:t>, кто-то собирался уезжать, и решено было последний раз выпить на прощанье</w:t>
      </w:r>
      <w:r w:rsidR="00B443F0" w:rsidRPr="000B623D">
        <w:rPr>
          <w:i/>
          <w:color w:val="000000" w:themeColor="text1"/>
        </w:rPr>
        <w:t xml:space="preserve"> </w:t>
      </w:r>
      <w:r w:rsidR="00B443F0" w:rsidRPr="000B623D">
        <w:rPr>
          <w:color w:val="000000" w:themeColor="text1"/>
        </w:rPr>
        <w:t xml:space="preserve"> [</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15]</w:t>
      </w:r>
    </w:p>
    <w:p w14:paraId="37C03F17"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Использование конструкции "</w:t>
      </w:r>
      <w:r w:rsidRPr="000B623D">
        <w:rPr>
          <w:color w:val="000000" w:themeColor="text1"/>
        </w:rPr>
        <w:t>he</w:t>
      </w:r>
      <w:r w:rsidRPr="000B623D">
        <w:rPr>
          <w:color w:val="000000" w:themeColor="text1"/>
          <w:lang w:val="ru-RU"/>
        </w:rPr>
        <w:t xml:space="preserve"> </w:t>
      </w:r>
      <w:r w:rsidRPr="000B623D">
        <w:rPr>
          <w:color w:val="000000" w:themeColor="text1"/>
        </w:rPr>
        <w:t>and</w:t>
      </w:r>
      <w:r w:rsidRPr="000B623D">
        <w:rPr>
          <w:color w:val="000000" w:themeColor="text1"/>
          <w:lang w:val="ru-RU"/>
        </w:rPr>
        <w:t xml:space="preserve"> </w:t>
      </w:r>
      <w:r w:rsidRPr="000B623D">
        <w:rPr>
          <w:color w:val="000000" w:themeColor="text1"/>
        </w:rPr>
        <w:t>his</w:t>
      </w:r>
      <w:r w:rsidRPr="000B623D">
        <w:rPr>
          <w:color w:val="000000" w:themeColor="text1"/>
          <w:lang w:val="ru-RU"/>
        </w:rPr>
        <w:t xml:space="preserve"> </w:t>
      </w:r>
      <w:r w:rsidRPr="000B623D">
        <w:rPr>
          <w:color w:val="000000" w:themeColor="text1"/>
        </w:rPr>
        <w:t>friends</w:t>
      </w:r>
      <w:r w:rsidRPr="000B623D">
        <w:rPr>
          <w:color w:val="000000" w:themeColor="text1"/>
          <w:lang w:val="ru-RU"/>
        </w:rPr>
        <w:t>" подтверждает тот факт, что для англоязычного дискурса характерно разделение актантов ситуации на индивидуальные личности и выделение данных личностей из группы. В данном случае для хода повествования важно поведение именно "человека в жокейской шапочке" среди его друзей. При переводе Е. Д. Калашникова выделила личность данного человека и его спутников при упоминании разливания им напитков из бутылки каждому участнику компании индивидуально. Но когда дело касается эмоционального состояния, для русскоязычного дискурса вся данная компания является единым коллективом, настроение которого "все повышалось".</w:t>
      </w:r>
    </w:p>
    <w:p w14:paraId="654125C0" w14:textId="77777777"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i/>
          <w:color w:val="000000" w:themeColor="text1"/>
        </w:rPr>
      </w:pPr>
      <w:r w:rsidRPr="000B623D">
        <w:rPr>
          <w:i/>
          <w:color w:val="000000" w:themeColor="text1"/>
        </w:rPr>
        <w:lastRenderedPageBreak/>
        <w:t xml:space="preserve">I thought </w:t>
      </w:r>
      <w:r w:rsidRPr="000B623D">
        <w:rPr>
          <w:b/>
          <w:bCs/>
          <w:i/>
          <w:color w:val="000000" w:themeColor="text1"/>
        </w:rPr>
        <w:t>we</w:t>
      </w:r>
      <w:r w:rsidRPr="000B623D">
        <w:rPr>
          <w:i/>
          <w:color w:val="000000" w:themeColor="text1"/>
        </w:rPr>
        <w:t xml:space="preserve"> might go this afternoon—if you’re rested.’</w:t>
      </w:r>
    </w:p>
    <w:p w14:paraId="0F523322" w14:textId="77777777" w:rsidR="00D81484" w:rsidRPr="000B623D" w:rsidRDefault="00D81484" w:rsidP="000B623D">
      <w:pPr>
        <w:spacing w:line="480" w:lineRule="auto"/>
        <w:ind w:firstLine="851"/>
        <w:jc w:val="both"/>
        <w:rPr>
          <w:i/>
          <w:color w:val="000000" w:themeColor="text1"/>
        </w:rPr>
      </w:pPr>
      <w:r w:rsidRPr="000B623D">
        <w:rPr>
          <w:i/>
          <w:color w:val="000000" w:themeColor="text1"/>
        </w:rPr>
        <w:t>‘</w:t>
      </w:r>
      <w:r w:rsidRPr="000B623D">
        <w:rPr>
          <w:b/>
          <w:bCs/>
          <w:i/>
          <w:color w:val="000000" w:themeColor="text1"/>
        </w:rPr>
        <w:t>You</w:t>
      </w:r>
      <w:r w:rsidRPr="000B623D">
        <w:rPr>
          <w:i/>
          <w:color w:val="000000" w:themeColor="text1"/>
        </w:rPr>
        <w:t xml:space="preserve"> go—</w:t>
      </w:r>
      <w:r w:rsidRPr="000B623D">
        <w:rPr>
          <w:b/>
          <w:bCs/>
          <w:i/>
          <w:color w:val="000000" w:themeColor="text1"/>
        </w:rPr>
        <w:t>I’</w:t>
      </w:r>
      <w:r w:rsidRPr="000B623D">
        <w:rPr>
          <w:i/>
          <w:color w:val="000000" w:themeColor="text1"/>
        </w:rPr>
        <w:t>m not going.’</w:t>
      </w:r>
    </w:p>
    <w:p w14:paraId="5F8066E8" w14:textId="797771BC" w:rsidR="00D81484" w:rsidRPr="000B623D" w:rsidRDefault="00D81484" w:rsidP="000B623D">
      <w:pPr>
        <w:spacing w:line="480" w:lineRule="auto"/>
        <w:ind w:firstLine="851"/>
        <w:jc w:val="both"/>
        <w:rPr>
          <w:color w:val="000000" w:themeColor="text1"/>
          <w:lang w:val="ru-RU"/>
        </w:rPr>
      </w:pPr>
      <w:r w:rsidRPr="000B623D">
        <w:rPr>
          <w:i/>
          <w:color w:val="000000" w:themeColor="text1"/>
        </w:rPr>
        <w:t>‘</w:t>
      </w:r>
      <w:r w:rsidRPr="000B623D">
        <w:rPr>
          <w:b/>
          <w:bCs/>
          <w:i/>
          <w:color w:val="000000" w:themeColor="text1"/>
        </w:rPr>
        <w:t>We</w:t>
      </w:r>
      <w:r w:rsidRPr="000B623D">
        <w:rPr>
          <w:i/>
          <w:color w:val="000000" w:themeColor="text1"/>
        </w:rPr>
        <w:t>’ll wait till to-morrow then.</w:t>
      </w:r>
      <w:r w:rsidRPr="000B623D">
        <w:rPr>
          <w:color w:val="000000" w:themeColor="text1"/>
        </w:rPr>
        <w:t xml:space="preserve">’ </w:t>
      </w:r>
      <w:r w:rsidRPr="000B623D">
        <w:rPr>
          <w:color w:val="000000" w:themeColor="text1"/>
          <w:lang w:val="ru-RU"/>
        </w:rPr>
        <w:t>[</w:t>
      </w:r>
      <w:r w:rsidRPr="000B623D">
        <w:rPr>
          <w:color w:val="000000" w:themeColor="text1"/>
        </w:rPr>
        <w:t>Fitzgerald</w:t>
      </w:r>
      <w:r w:rsidRPr="000B623D">
        <w:rPr>
          <w:color w:val="000000" w:themeColor="text1"/>
          <w:lang w:val="ru-RU"/>
        </w:rPr>
        <w:t xml:space="preserve"> </w:t>
      </w:r>
      <w:r w:rsidRPr="000B623D">
        <w:rPr>
          <w:color w:val="000000" w:themeColor="text1"/>
        </w:rPr>
        <w:t>F</w:t>
      </w:r>
      <w:r w:rsidRPr="000B623D">
        <w:rPr>
          <w:color w:val="000000" w:themeColor="text1"/>
          <w:lang w:val="ru-RU"/>
        </w:rPr>
        <w:t xml:space="preserve">. </w:t>
      </w:r>
      <w:r w:rsidRPr="000B623D">
        <w:rPr>
          <w:color w:val="000000" w:themeColor="text1"/>
        </w:rPr>
        <w:t>S</w:t>
      </w:r>
      <w:r w:rsidRPr="000B623D">
        <w:rPr>
          <w:color w:val="000000" w:themeColor="text1"/>
          <w:lang w:val="ru-RU"/>
        </w:rPr>
        <w:t>, 2013</w:t>
      </w:r>
      <w:r w:rsidR="0007736B" w:rsidRPr="000B623D">
        <w:rPr>
          <w:color w:val="000000" w:themeColor="text1"/>
          <w:lang w:val="ru-RU"/>
        </w:rPr>
        <w:t xml:space="preserve">: </w:t>
      </w:r>
      <w:r w:rsidRPr="000B623D">
        <w:rPr>
          <w:color w:val="000000" w:themeColor="text1"/>
          <w:lang w:val="ru-RU"/>
        </w:rPr>
        <w:t>16]</w:t>
      </w:r>
    </w:p>
    <w:p w14:paraId="5BF8BE07" w14:textId="77777777" w:rsidR="00D81484" w:rsidRPr="000B623D" w:rsidRDefault="00D81484" w:rsidP="000B623D">
      <w:pPr>
        <w:spacing w:line="480" w:lineRule="auto"/>
        <w:ind w:firstLine="851"/>
        <w:jc w:val="both"/>
        <w:rPr>
          <w:i/>
          <w:color w:val="000000" w:themeColor="text1"/>
          <w:lang w:val="ru-RU"/>
        </w:rPr>
      </w:pPr>
      <w:r w:rsidRPr="000B623D">
        <w:rPr>
          <w:i/>
          <w:color w:val="000000" w:themeColor="text1"/>
          <w:lang w:val="ru-RU"/>
        </w:rPr>
        <w:t>–</w:t>
      </w:r>
      <w:r w:rsidRPr="000B623D">
        <w:rPr>
          <w:i/>
          <w:color w:val="000000" w:themeColor="text1"/>
        </w:rPr>
        <w:t> </w:t>
      </w:r>
      <w:r w:rsidRPr="000B623D">
        <w:rPr>
          <w:b/>
          <w:bCs/>
          <w:i/>
          <w:color w:val="000000" w:themeColor="text1"/>
          <w:lang w:val="ru-RU"/>
        </w:rPr>
        <w:t xml:space="preserve">Можно съездить </w:t>
      </w:r>
      <w:r w:rsidRPr="000B623D">
        <w:rPr>
          <w:i/>
          <w:color w:val="000000" w:themeColor="text1"/>
          <w:lang w:val="ru-RU"/>
        </w:rPr>
        <w:t>даже сегодня вечером, если ты не устала.</w:t>
      </w:r>
    </w:p>
    <w:p w14:paraId="709EF406" w14:textId="77777777" w:rsidR="00D81484" w:rsidRPr="000B623D" w:rsidRDefault="00D81484" w:rsidP="000B623D">
      <w:pPr>
        <w:spacing w:line="480" w:lineRule="auto"/>
        <w:ind w:firstLine="851"/>
        <w:jc w:val="both"/>
        <w:rPr>
          <w:i/>
          <w:color w:val="000000" w:themeColor="text1"/>
          <w:lang w:val="ru-RU"/>
        </w:rPr>
      </w:pPr>
      <w:r w:rsidRPr="000B623D">
        <w:rPr>
          <w:i/>
          <w:color w:val="000000" w:themeColor="text1"/>
          <w:lang w:val="ru-RU"/>
        </w:rPr>
        <w:t>–</w:t>
      </w:r>
      <w:r w:rsidRPr="000B623D">
        <w:rPr>
          <w:i/>
          <w:color w:val="000000" w:themeColor="text1"/>
        </w:rPr>
        <w:t> </w:t>
      </w:r>
      <w:r w:rsidRPr="000B623D">
        <w:rPr>
          <w:b/>
          <w:bCs/>
          <w:i/>
          <w:color w:val="000000" w:themeColor="text1"/>
          <w:lang w:val="ru-RU"/>
        </w:rPr>
        <w:t>Я</w:t>
      </w:r>
      <w:r w:rsidRPr="000B623D">
        <w:rPr>
          <w:i/>
          <w:color w:val="000000" w:themeColor="text1"/>
          <w:lang w:val="ru-RU"/>
        </w:rPr>
        <w:t xml:space="preserve"> не поеду, </w:t>
      </w:r>
      <w:r w:rsidRPr="000B623D">
        <w:rPr>
          <w:b/>
          <w:bCs/>
          <w:i/>
          <w:color w:val="000000" w:themeColor="text1"/>
          <w:lang w:val="ru-RU"/>
        </w:rPr>
        <w:t>поезжай</w:t>
      </w:r>
      <w:r w:rsidRPr="000B623D">
        <w:rPr>
          <w:i/>
          <w:color w:val="000000" w:themeColor="text1"/>
          <w:lang w:val="ru-RU"/>
        </w:rPr>
        <w:t xml:space="preserve"> одна.</w:t>
      </w:r>
    </w:p>
    <w:p w14:paraId="1D047016" w14:textId="4BB59459"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Ну </w:t>
      </w:r>
      <w:r w:rsidRPr="000B623D">
        <w:rPr>
          <w:b/>
          <w:bCs/>
          <w:i/>
          <w:color w:val="000000" w:themeColor="text1"/>
        </w:rPr>
        <w:t xml:space="preserve">давай отложим </w:t>
      </w:r>
      <w:r w:rsidRPr="000B623D">
        <w:rPr>
          <w:i/>
          <w:color w:val="000000" w:themeColor="text1"/>
        </w:rPr>
        <w:t>до завтра.</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18]</w:t>
      </w:r>
    </w:p>
    <w:p w14:paraId="4E4CB0AB"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В первом предложении местоимение 1-го лица множественного числа "</w:t>
      </w:r>
      <w:r w:rsidRPr="000B623D">
        <w:rPr>
          <w:color w:val="000000" w:themeColor="text1"/>
        </w:rPr>
        <w:t>we</w:t>
      </w:r>
      <w:r w:rsidRPr="000B623D">
        <w:rPr>
          <w:color w:val="000000" w:themeColor="text1"/>
          <w:lang w:val="ru-RU"/>
        </w:rPr>
        <w:t>" ясно указывает на актанты действия, в то время, как в русском языке в данном примере была использована безличная конструкция с оттенком модальности "можно съездить". Русский язык как будто изначально предполагает, что исполнителями действия будут говорящие, а не кто-либо другой. Вероятно, этому факту способствует роль разрешающего контекста в русском языке и ощущение коллективности собеседников.</w:t>
      </w:r>
    </w:p>
    <w:p w14:paraId="14848859" w14:textId="7653396C"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Во втором предложении в оригинальном тексте создаётся более сильное ощущение противопоставления собеседников, чем в переводном тексте. В английском языке автором сначала было использовано местоимение 2-го лица единственного числа "</w:t>
      </w:r>
      <w:r w:rsidRPr="000B623D">
        <w:rPr>
          <w:color w:val="000000" w:themeColor="text1"/>
        </w:rPr>
        <w:t>you</w:t>
      </w:r>
      <w:r w:rsidRPr="000B623D">
        <w:rPr>
          <w:color w:val="000000" w:themeColor="text1"/>
          <w:lang w:val="ru-RU"/>
        </w:rPr>
        <w:t>" и лишь затем местоимение 1-го лица единственного числа "</w:t>
      </w:r>
      <w:r w:rsidRPr="000B623D">
        <w:rPr>
          <w:color w:val="000000" w:themeColor="text1"/>
        </w:rPr>
        <w:t>I</w:t>
      </w:r>
      <w:r w:rsidRPr="000B623D">
        <w:rPr>
          <w:color w:val="000000" w:themeColor="text1"/>
          <w:lang w:val="ru-RU"/>
        </w:rPr>
        <w:t>", что ставит акцент на противостоянии интересов. В то время как в русском языке при переводе было сначала использовано местоимение "я" и лишь затем императив, обращенный к собеседнику "поезжай", что противопоставляет автора высказывания своему собеседнику, не обижая последнего отделением от коллектива. Если же мы поменяем данные конструкции местами ("поезжай одна, я не поеду"), создаётся слегка негативное ощущение за счет противопоставления собеседника коллективу и его намеренное отделение.</w:t>
      </w:r>
    </w:p>
    <w:p w14:paraId="3B6F6C44" w14:textId="1E9C9B64" w:rsidR="00D81484" w:rsidRPr="000B623D" w:rsidRDefault="007E25DE" w:rsidP="000B623D">
      <w:pPr>
        <w:pStyle w:val="3"/>
        <w:spacing w:line="480" w:lineRule="auto"/>
        <w:ind w:firstLine="851"/>
        <w:jc w:val="both"/>
        <w:rPr>
          <w:color w:val="000000" w:themeColor="text1"/>
        </w:rPr>
      </w:pPr>
      <w:bookmarkStart w:id="12" w:name="_Toc10562996"/>
      <w:r w:rsidRPr="000B623D">
        <w:rPr>
          <w:color w:val="000000" w:themeColor="text1"/>
        </w:rPr>
        <w:t xml:space="preserve">Б) </w:t>
      </w:r>
      <w:r w:rsidR="00D81484" w:rsidRPr="000B623D">
        <w:rPr>
          <w:color w:val="000000" w:themeColor="text1"/>
        </w:rPr>
        <w:t>Отношение к личному пространству</w:t>
      </w:r>
      <w:bookmarkEnd w:id="12"/>
    </w:p>
    <w:p w14:paraId="3C992D71" w14:textId="6E31B133" w:rsidR="00D81484" w:rsidRPr="000B623D" w:rsidRDefault="00D81484" w:rsidP="000B623D">
      <w:pPr>
        <w:pStyle w:val="11"/>
        <w:numPr>
          <w:ilvl w:val="0"/>
          <w:numId w:val="17"/>
        </w:numPr>
        <w:spacing w:line="480" w:lineRule="auto"/>
        <w:ind w:firstLine="851"/>
        <w:jc w:val="both"/>
        <w:rPr>
          <w:color w:val="000000" w:themeColor="text1"/>
        </w:rPr>
      </w:pPr>
      <w:r w:rsidRPr="000B623D">
        <w:rPr>
          <w:i/>
          <w:color w:val="000000" w:themeColor="text1"/>
          <w:lang w:val="en-US"/>
        </w:rPr>
        <w:t xml:space="preserve">Now, many bungalows cluster near it, but when </w:t>
      </w:r>
      <w:r w:rsidRPr="000B623D">
        <w:rPr>
          <w:b/>
          <w:bCs/>
          <w:i/>
          <w:color w:val="000000" w:themeColor="text1"/>
          <w:lang w:val="en-US"/>
        </w:rPr>
        <w:t>this</w:t>
      </w:r>
      <w:r w:rsidRPr="000B623D">
        <w:rPr>
          <w:i/>
          <w:color w:val="000000" w:themeColor="text1"/>
          <w:lang w:val="en-US"/>
        </w:rPr>
        <w:t xml:space="preserve"> story begins only the cupolas of a dozen old villas </w:t>
      </w:r>
      <w:proofErr w:type="spellStart"/>
      <w:r w:rsidRPr="000B623D">
        <w:rPr>
          <w:i/>
          <w:color w:val="000000" w:themeColor="text1"/>
          <w:lang w:val="en-US"/>
        </w:rPr>
        <w:t>rotte</w:t>
      </w:r>
      <w:proofErr w:type="spellEnd"/>
      <w:r w:rsidRPr="000B623D">
        <w:rPr>
          <w:i/>
          <w:color w:val="000000" w:themeColor="text1"/>
          <w:lang w:val="en-US"/>
        </w:rPr>
        <w:t xml:space="preserve"> like water lilies among the massed pines between </w:t>
      </w:r>
      <w:proofErr w:type="spellStart"/>
      <w:r w:rsidRPr="000B623D">
        <w:rPr>
          <w:i/>
          <w:color w:val="000000" w:themeColor="text1"/>
          <w:lang w:val="en-US"/>
        </w:rPr>
        <w:t>Gausse's</w:t>
      </w:r>
      <w:proofErr w:type="spellEnd"/>
      <w:r w:rsidRPr="000B623D">
        <w:rPr>
          <w:i/>
          <w:color w:val="000000" w:themeColor="text1"/>
          <w:lang w:val="en-US"/>
        </w:rPr>
        <w:t xml:space="preserve"> Hotel des </w:t>
      </w:r>
      <w:proofErr w:type="spellStart"/>
      <w:r w:rsidRPr="000B623D">
        <w:rPr>
          <w:i/>
          <w:color w:val="000000" w:themeColor="text1"/>
          <w:lang w:val="en-US"/>
        </w:rPr>
        <w:t>Etranges</w:t>
      </w:r>
      <w:proofErr w:type="spellEnd"/>
      <w:r w:rsidRPr="000B623D">
        <w:rPr>
          <w:i/>
          <w:color w:val="000000" w:themeColor="text1"/>
          <w:lang w:val="en-US"/>
        </w:rPr>
        <w:t xml:space="preserve"> and Cannes, five miles away. </w:t>
      </w:r>
      <w:r w:rsidRPr="000B623D">
        <w:rPr>
          <w:color w:val="000000" w:themeColor="text1"/>
        </w:rPr>
        <w:t>[</w:t>
      </w:r>
      <w:r w:rsidRPr="000B623D">
        <w:rPr>
          <w:color w:val="000000" w:themeColor="text1"/>
          <w:lang w:val="en-US"/>
        </w:rPr>
        <w:t>Fitzgerald</w:t>
      </w:r>
      <w:r w:rsidRPr="000B623D">
        <w:rPr>
          <w:color w:val="000000" w:themeColor="text1"/>
        </w:rPr>
        <w:t xml:space="preserve"> </w:t>
      </w:r>
      <w:r w:rsidRPr="000B623D">
        <w:rPr>
          <w:color w:val="000000" w:themeColor="text1"/>
          <w:lang w:val="en-US"/>
        </w:rPr>
        <w:t>F</w:t>
      </w:r>
      <w:r w:rsidRPr="000B623D">
        <w:rPr>
          <w:color w:val="000000" w:themeColor="text1"/>
        </w:rPr>
        <w:t xml:space="preserve">. </w:t>
      </w:r>
      <w:r w:rsidRPr="000B623D">
        <w:rPr>
          <w:color w:val="000000" w:themeColor="text1"/>
          <w:lang w:val="en-US"/>
        </w:rPr>
        <w:t>S</w:t>
      </w:r>
      <w:r w:rsidRPr="000B623D">
        <w:rPr>
          <w:color w:val="000000" w:themeColor="text1"/>
        </w:rPr>
        <w:t>, 2013</w:t>
      </w:r>
      <w:r w:rsidR="0007736B" w:rsidRPr="000B623D">
        <w:rPr>
          <w:color w:val="000000" w:themeColor="text1"/>
        </w:rPr>
        <w:t>:</w:t>
      </w:r>
      <w:r w:rsidRPr="000B623D">
        <w:rPr>
          <w:color w:val="000000" w:themeColor="text1"/>
        </w:rPr>
        <w:t xml:space="preserve"> 5]</w:t>
      </w:r>
    </w:p>
    <w:p w14:paraId="5B711F7E" w14:textId="32E5760B"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lastRenderedPageBreak/>
        <w:t>Теперь вокруг «</w:t>
      </w:r>
      <w:proofErr w:type="spellStart"/>
      <w:r w:rsidRPr="000B623D">
        <w:rPr>
          <w:i/>
          <w:color w:val="000000" w:themeColor="text1"/>
        </w:rPr>
        <w:t>Hotel</w:t>
      </w:r>
      <w:proofErr w:type="spellEnd"/>
      <w:r w:rsidRPr="000B623D">
        <w:rPr>
          <w:i/>
          <w:color w:val="000000" w:themeColor="text1"/>
        </w:rPr>
        <w:t xml:space="preserve"> </w:t>
      </w:r>
      <w:proofErr w:type="spellStart"/>
      <w:r w:rsidRPr="000B623D">
        <w:rPr>
          <w:i/>
          <w:color w:val="000000" w:themeColor="text1"/>
        </w:rPr>
        <w:t>des</w:t>
      </w:r>
      <w:proofErr w:type="spellEnd"/>
      <w:r w:rsidRPr="000B623D">
        <w:rPr>
          <w:i/>
          <w:color w:val="000000" w:themeColor="text1"/>
        </w:rPr>
        <w:t xml:space="preserve"> </w:t>
      </w:r>
      <w:proofErr w:type="spellStart"/>
      <w:r w:rsidRPr="000B623D">
        <w:rPr>
          <w:i/>
          <w:color w:val="000000" w:themeColor="text1"/>
        </w:rPr>
        <w:t>Etrangers</w:t>
      </w:r>
      <w:proofErr w:type="spellEnd"/>
      <w:r w:rsidRPr="000B623D">
        <w:rPr>
          <w:i/>
          <w:color w:val="000000" w:themeColor="text1"/>
        </w:rPr>
        <w:t xml:space="preserve">» </w:t>
      </w:r>
      <w:proofErr w:type="spellStart"/>
      <w:r w:rsidRPr="000B623D">
        <w:rPr>
          <w:i/>
          <w:color w:val="000000" w:themeColor="text1"/>
        </w:rPr>
        <w:t>Госса</w:t>
      </w:r>
      <w:proofErr w:type="spellEnd"/>
      <w:r w:rsidRPr="000B623D">
        <w:rPr>
          <w:i/>
          <w:color w:val="000000" w:themeColor="text1"/>
        </w:rPr>
        <w:t xml:space="preserve"> теснится много современных построек, но к началу </w:t>
      </w:r>
      <w:r w:rsidRPr="000B623D">
        <w:rPr>
          <w:b/>
          <w:bCs/>
          <w:i/>
          <w:color w:val="000000" w:themeColor="text1"/>
        </w:rPr>
        <w:t>нашего</w:t>
      </w:r>
      <w:r w:rsidRPr="000B623D">
        <w:rPr>
          <w:i/>
          <w:color w:val="000000" w:themeColor="text1"/>
        </w:rPr>
        <w:t xml:space="preserve"> рассказа лишь с десяток стареньких вилл </w:t>
      </w:r>
      <w:proofErr w:type="spellStart"/>
      <w:r w:rsidRPr="000B623D">
        <w:rPr>
          <w:i/>
          <w:color w:val="000000" w:themeColor="text1"/>
        </w:rPr>
        <w:t>вянувшими</w:t>
      </w:r>
      <w:proofErr w:type="spellEnd"/>
      <w:r w:rsidRPr="000B623D">
        <w:rPr>
          <w:i/>
          <w:color w:val="000000" w:themeColor="text1"/>
        </w:rPr>
        <w:t xml:space="preserve"> кувшинками белели в кущах сосен, что тянутся на пять миль, до самого Канна.</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7]</w:t>
      </w:r>
    </w:p>
    <w:p w14:paraId="1DD1FDA4"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Е. Д. Калашникова при переводе наглядно показала различие в отношении к личному пространству. Исходный текст показывает указательным местоимением "</w:t>
      </w:r>
      <w:r w:rsidRPr="000B623D">
        <w:rPr>
          <w:color w:val="000000" w:themeColor="text1"/>
        </w:rPr>
        <w:t>this</w:t>
      </w:r>
      <w:r w:rsidRPr="000B623D">
        <w:rPr>
          <w:color w:val="000000" w:themeColor="text1"/>
          <w:lang w:val="ru-RU"/>
        </w:rPr>
        <w:t>", что рассказчик и читатель являются индивидуальными личностями, оба абстрагированы от повествования, история проходит без их участия, сохраняя личное пространство каждого. В то же самое время, переведенный текст использует притяжательное местоимение 1-го лица "нашего", как бы приглашая читателя разделить с рассказчиком все радости и горести персонажей, создавая единое пространство коллегиальности.</w:t>
      </w:r>
    </w:p>
    <w:p w14:paraId="1BFC4064" w14:textId="0367D70F" w:rsidR="00D81484" w:rsidRPr="000B623D" w:rsidRDefault="00D81484" w:rsidP="000B623D">
      <w:pPr>
        <w:pStyle w:val="11"/>
        <w:numPr>
          <w:ilvl w:val="0"/>
          <w:numId w:val="17"/>
        </w:numPr>
        <w:spacing w:line="480" w:lineRule="auto"/>
        <w:ind w:firstLine="851"/>
        <w:jc w:val="both"/>
        <w:rPr>
          <w:color w:val="000000" w:themeColor="text1"/>
        </w:rPr>
      </w:pPr>
      <w:r w:rsidRPr="000B623D">
        <w:rPr>
          <w:b/>
          <w:bCs/>
          <w:i/>
          <w:color w:val="000000" w:themeColor="text1"/>
          <w:lang w:val="en-US"/>
        </w:rPr>
        <w:t>‘I say</w:t>
      </w:r>
      <w:r w:rsidRPr="000B623D">
        <w:rPr>
          <w:i/>
          <w:color w:val="000000" w:themeColor="text1"/>
          <w:lang w:val="en-US"/>
        </w:rPr>
        <w:t>—they have sharks out behind the raft.’</w:t>
      </w:r>
      <w:r w:rsidRPr="000B623D">
        <w:rPr>
          <w:color w:val="000000" w:themeColor="text1"/>
          <w:lang w:val="en-US"/>
        </w:rPr>
        <w:t xml:space="preserve"> </w:t>
      </w:r>
      <w:r w:rsidRPr="000B623D">
        <w:rPr>
          <w:color w:val="000000" w:themeColor="text1"/>
        </w:rPr>
        <w:t>[</w:t>
      </w:r>
      <w:r w:rsidRPr="000B623D">
        <w:rPr>
          <w:color w:val="000000" w:themeColor="text1"/>
          <w:lang w:val="en-US"/>
        </w:rPr>
        <w:t>Fitzgerald</w:t>
      </w:r>
      <w:r w:rsidRPr="000B623D">
        <w:rPr>
          <w:color w:val="000000" w:themeColor="text1"/>
        </w:rPr>
        <w:t xml:space="preserve"> </w:t>
      </w:r>
      <w:r w:rsidRPr="000B623D">
        <w:rPr>
          <w:color w:val="000000" w:themeColor="text1"/>
          <w:lang w:val="en-US"/>
        </w:rPr>
        <w:t>F</w:t>
      </w:r>
      <w:r w:rsidRPr="000B623D">
        <w:rPr>
          <w:color w:val="000000" w:themeColor="text1"/>
        </w:rPr>
        <w:t xml:space="preserve">. </w:t>
      </w:r>
      <w:r w:rsidRPr="000B623D">
        <w:rPr>
          <w:color w:val="000000" w:themeColor="text1"/>
          <w:lang w:val="en-US"/>
        </w:rPr>
        <w:t>S</w:t>
      </w:r>
      <w:r w:rsidRPr="000B623D">
        <w:rPr>
          <w:color w:val="000000" w:themeColor="text1"/>
        </w:rPr>
        <w:t>, 2013</w:t>
      </w:r>
      <w:r w:rsidR="0007736B" w:rsidRPr="000B623D">
        <w:rPr>
          <w:color w:val="000000" w:themeColor="text1"/>
        </w:rPr>
        <w:t xml:space="preserve">: </w:t>
      </w:r>
      <w:r w:rsidRPr="000B623D">
        <w:rPr>
          <w:color w:val="000000" w:themeColor="text1"/>
        </w:rPr>
        <w:t>7]</w:t>
      </w:r>
    </w:p>
    <w:p w14:paraId="373EFE91" w14:textId="158353E4" w:rsidR="00D81484" w:rsidRPr="000B623D" w:rsidRDefault="00D81484" w:rsidP="000B623D">
      <w:pPr>
        <w:pStyle w:val="11"/>
        <w:spacing w:line="480" w:lineRule="auto"/>
        <w:ind w:left="0" w:firstLine="851"/>
        <w:jc w:val="both"/>
        <w:rPr>
          <w:color w:val="000000" w:themeColor="text1"/>
        </w:rPr>
      </w:pPr>
      <w:r w:rsidRPr="000B623D">
        <w:rPr>
          <w:b/>
          <w:bCs/>
          <w:i/>
          <w:color w:val="000000" w:themeColor="text1"/>
        </w:rPr>
        <w:t>– Имейте в виду,</w:t>
      </w:r>
      <w:r w:rsidRPr="000B623D">
        <w:rPr>
          <w:i/>
          <w:color w:val="000000" w:themeColor="text1"/>
        </w:rPr>
        <w:t xml:space="preserve"> дальше плота заплывать нельзя – там могут быть акулы. </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9]</w:t>
      </w:r>
    </w:p>
    <w:p w14:paraId="06B8CA09"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 xml:space="preserve">В данном примере в оригинальном тексте персонаж стремится выразить лишь свою точку зрения, предупредить своего собеседника об опасности, но не заставляя его не плыть за плот. Для американца плыть ли к акулам - личный выбор каждого, и на него не стоит влиять, поэтому фокус повествования сосредоточен на говорящем. Для русской коллективистской культуры это не типично. Русский язык переносит фокус на собеседника, предупреждает, что именно этому человеку не стоит заплывать за плот. Для русского человека важно благосостояние общества, в котором он находится, он стремится осчастливить и обезопасить людей вокруг себя.   </w:t>
      </w:r>
    </w:p>
    <w:p w14:paraId="7A2B6813" w14:textId="41B212B8" w:rsidR="00D81484" w:rsidRPr="000B623D" w:rsidRDefault="00D81484" w:rsidP="000B623D">
      <w:pPr>
        <w:pStyle w:val="11"/>
        <w:numPr>
          <w:ilvl w:val="0"/>
          <w:numId w:val="17"/>
        </w:numPr>
        <w:spacing w:line="480" w:lineRule="auto"/>
        <w:ind w:firstLine="851"/>
        <w:jc w:val="both"/>
        <w:rPr>
          <w:color w:val="000000" w:themeColor="text1"/>
        </w:rPr>
      </w:pPr>
      <w:r w:rsidRPr="000B623D">
        <w:rPr>
          <w:i/>
          <w:color w:val="000000" w:themeColor="text1"/>
          <w:lang w:val="en-US"/>
        </w:rPr>
        <w:t xml:space="preserve">Rosemary looked at </w:t>
      </w:r>
      <w:r w:rsidRPr="000B623D">
        <w:rPr>
          <w:b/>
          <w:bCs/>
          <w:i/>
          <w:color w:val="000000" w:themeColor="text1"/>
          <w:lang w:val="en-US"/>
        </w:rPr>
        <w:t>them</w:t>
      </w:r>
      <w:r w:rsidRPr="000B623D">
        <w:rPr>
          <w:i/>
          <w:color w:val="000000" w:themeColor="text1"/>
          <w:lang w:val="en-US"/>
        </w:rPr>
        <w:t xml:space="preserve"> </w:t>
      </w:r>
      <w:r w:rsidRPr="000B623D">
        <w:rPr>
          <w:b/>
          <w:bCs/>
          <w:i/>
          <w:color w:val="000000" w:themeColor="text1"/>
          <w:lang w:val="en-US"/>
        </w:rPr>
        <w:t>all</w:t>
      </w:r>
      <w:r w:rsidRPr="000B623D">
        <w:rPr>
          <w:i/>
          <w:color w:val="000000" w:themeColor="text1"/>
          <w:lang w:val="en-US"/>
        </w:rPr>
        <w:t xml:space="preserve"> uncomfortably, wishing her mother had come down here with her.</w:t>
      </w:r>
      <w:r w:rsidRPr="000B623D">
        <w:rPr>
          <w:color w:val="000000" w:themeColor="text1"/>
          <w:lang w:val="en-US"/>
        </w:rPr>
        <w:t xml:space="preserve">  </w:t>
      </w:r>
      <w:r w:rsidRPr="000B623D">
        <w:rPr>
          <w:color w:val="000000" w:themeColor="text1"/>
        </w:rPr>
        <w:t>[</w:t>
      </w:r>
      <w:r w:rsidRPr="000B623D">
        <w:rPr>
          <w:color w:val="000000" w:themeColor="text1"/>
          <w:lang w:val="en-US"/>
        </w:rPr>
        <w:t>Fitzgerald</w:t>
      </w:r>
      <w:r w:rsidRPr="000B623D">
        <w:rPr>
          <w:color w:val="000000" w:themeColor="text1"/>
        </w:rPr>
        <w:t xml:space="preserve"> </w:t>
      </w:r>
      <w:r w:rsidRPr="000B623D">
        <w:rPr>
          <w:color w:val="000000" w:themeColor="text1"/>
          <w:lang w:val="en-US"/>
        </w:rPr>
        <w:t>F</w:t>
      </w:r>
      <w:r w:rsidRPr="000B623D">
        <w:rPr>
          <w:color w:val="000000" w:themeColor="text1"/>
        </w:rPr>
        <w:t xml:space="preserve">. </w:t>
      </w:r>
      <w:r w:rsidRPr="000B623D">
        <w:rPr>
          <w:color w:val="000000" w:themeColor="text1"/>
          <w:lang w:val="en-US"/>
        </w:rPr>
        <w:t>S</w:t>
      </w:r>
      <w:r w:rsidRPr="000B623D">
        <w:rPr>
          <w:color w:val="000000" w:themeColor="text1"/>
        </w:rPr>
        <w:t>, 2013</w:t>
      </w:r>
      <w:r w:rsidR="0007736B" w:rsidRPr="000B623D">
        <w:rPr>
          <w:color w:val="000000" w:themeColor="text1"/>
        </w:rPr>
        <w:t xml:space="preserve">: </w:t>
      </w:r>
      <w:r w:rsidRPr="000B623D">
        <w:rPr>
          <w:color w:val="000000" w:themeColor="text1"/>
        </w:rPr>
        <w:t>10]</w:t>
      </w:r>
    </w:p>
    <w:p w14:paraId="6E449291" w14:textId="07697DF8" w:rsidR="00D81484" w:rsidRPr="000B623D" w:rsidRDefault="00D81484" w:rsidP="000B623D">
      <w:pPr>
        <w:pStyle w:val="11"/>
        <w:spacing w:line="480" w:lineRule="auto"/>
        <w:ind w:left="0" w:firstLine="851"/>
        <w:jc w:val="both"/>
        <w:rPr>
          <w:color w:val="000000" w:themeColor="text1"/>
        </w:rPr>
      </w:pPr>
      <w:proofErr w:type="spellStart"/>
      <w:r w:rsidRPr="000B623D">
        <w:rPr>
          <w:i/>
          <w:color w:val="000000" w:themeColor="text1"/>
        </w:rPr>
        <w:t>Розмэри</w:t>
      </w:r>
      <w:proofErr w:type="spellEnd"/>
      <w:r w:rsidRPr="000B623D">
        <w:rPr>
          <w:i/>
          <w:color w:val="000000" w:themeColor="text1"/>
        </w:rPr>
        <w:t xml:space="preserve"> беспокойно </w:t>
      </w:r>
      <w:r w:rsidRPr="000B623D">
        <w:rPr>
          <w:b/>
          <w:bCs/>
          <w:i/>
          <w:color w:val="000000" w:themeColor="text1"/>
        </w:rPr>
        <w:t>поеживалась</w:t>
      </w:r>
      <w:r w:rsidRPr="000B623D">
        <w:rPr>
          <w:i/>
          <w:color w:val="000000" w:themeColor="text1"/>
        </w:rPr>
        <w:t xml:space="preserve">, сожалея, что </w:t>
      </w:r>
      <w:r w:rsidRPr="000B623D">
        <w:rPr>
          <w:b/>
          <w:bCs/>
          <w:i/>
          <w:color w:val="000000" w:themeColor="text1"/>
        </w:rPr>
        <w:t>матери</w:t>
      </w:r>
      <w:r w:rsidRPr="000B623D">
        <w:rPr>
          <w:i/>
          <w:color w:val="000000" w:themeColor="text1"/>
        </w:rPr>
        <w:t xml:space="preserve"> нет </w:t>
      </w:r>
      <w:r w:rsidRPr="000B623D">
        <w:rPr>
          <w:b/>
          <w:bCs/>
          <w:i/>
          <w:color w:val="000000" w:themeColor="text1"/>
        </w:rPr>
        <w:t>рядом</w:t>
      </w:r>
      <w:r w:rsidRPr="000B623D">
        <w:rPr>
          <w:i/>
          <w:color w:val="000000" w:themeColor="text1"/>
        </w:rPr>
        <w:t>.</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12]</w:t>
      </w:r>
    </w:p>
    <w:p w14:paraId="57B7B3A5"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lastRenderedPageBreak/>
        <w:t xml:space="preserve">Английский язык показывает яркое различие в самоощущении людей: в ходе повествования читатель понимает, что есть </w:t>
      </w:r>
      <w:proofErr w:type="spellStart"/>
      <w:r w:rsidRPr="000B623D">
        <w:rPr>
          <w:color w:val="000000" w:themeColor="text1"/>
          <w:lang w:val="ru-RU"/>
        </w:rPr>
        <w:t>Розмэри</w:t>
      </w:r>
      <w:proofErr w:type="spellEnd"/>
      <w:r w:rsidRPr="000B623D">
        <w:rPr>
          <w:color w:val="000000" w:themeColor="text1"/>
          <w:lang w:val="ru-RU"/>
        </w:rPr>
        <w:t>, ее мать ("</w:t>
      </w:r>
      <w:r w:rsidRPr="000B623D">
        <w:rPr>
          <w:color w:val="000000" w:themeColor="text1"/>
        </w:rPr>
        <w:t>her</w:t>
      </w:r>
      <w:r w:rsidRPr="000B623D">
        <w:rPr>
          <w:color w:val="000000" w:themeColor="text1"/>
          <w:lang w:val="ru-RU"/>
        </w:rPr>
        <w:t xml:space="preserve"> </w:t>
      </w:r>
      <w:r w:rsidRPr="000B623D">
        <w:rPr>
          <w:color w:val="000000" w:themeColor="text1"/>
        </w:rPr>
        <w:t>mother</w:t>
      </w:r>
      <w:r w:rsidRPr="000B623D">
        <w:rPr>
          <w:color w:val="000000" w:themeColor="text1"/>
          <w:lang w:val="ru-RU"/>
        </w:rPr>
        <w:t>"), которой сейчас нет рядом именно с ней, и есть все остальные ("</w:t>
      </w:r>
      <w:r w:rsidRPr="000B623D">
        <w:rPr>
          <w:color w:val="000000" w:themeColor="text1"/>
        </w:rPr>
        <w:t>them</w:t>
      </w:r>
      <w:r w:rsidRPr="000B623D">
        <w:rPr>
          <w:color w:val="000000" w:themeColor="text1"/>
          <w:lang w:val="ru-RU"/>
        </w:rPr>
        <w:t xml:space="preserve"> </w:t>
      </w:r>
      <w:r w:rsidRPr="000B623D">
        <w:rPr>
          <w:color w:val="000000" w:themeColor="text1"/>
        </w:rPr>
        <w:t>all</w:t>
      </w:r>
      <w:r w:rsidRPr="000B623D">
        <w:rPr>
          <w:color w:val="000000" w:themeColor="text1"/>
          <w:lang w:val="ru-RU"/>
        </w:rPr>
        <w:t xml:space="preserve">"). Русскоязычный перевод опускает данные факты, так как изначально предполагается, что </w:t>
      </w:r>
      <w:proofErr w:type="spellStart"/>
      <w:r w:rsidRPr="000B623D">
        <w:rPr>
          <w:color w:val="000000" w:themeColor="text1"/>
          <w:lang w:val="ru-RU"/>
        </w:rPr>
        <w:t>Розмэри</w:t>
      </w:r>
      <w:proofErr w:type="spellEnd"/>
      <w:r w:rsidRPr="000B623D">
        <w:rPr>
          <w:color w:val="000000" w:themeColor="text1"/>
          <w:lang w:val="ru-RU"/>
        </w:rPr>
        <w:t xml:space="preserve"> находится внутри коллектива, даже если он ей не очень приятен. </w:t>
      </w:r>
    </w:p>
    <w:p w14:paraId="3D739B3B" w14:textId="6785067E"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rPr>
      </w:pPr>
      <w:r w:rsidRPr="000B623D">
        <w:rPr>
          <w:color w:val="000000" w:themeColor="text1"/>
        </w:rPr>
        <w:t>‘</w:t>
      </w:r>
      <w:r w:rsidRPr="000B623D">
        <w:rPr>
          <w:i/>
          <w:color w:val="000000" w:themeColor="text1"/>
        </w:rPr>
        <w:t>I haven’t learned to breathe yet.</w:t>
      </w:r>
      <w:r w:rsidRPr="000B623D">
        <w:rPr>
          <w:bCs/>
          <w:i/>
          <w:color w:val="000000" w:themeColor="text1"/>
        </w:rPr>
        <w:t xml:space="preserve"> I </w:t>
      </w:r>
      <w:r w:rsidRPr="000B623D">
        <w:rPr>
          <w:i/>
          <w:color w:val="000000" w:themeColor="text1"/>
        </w:rPr>
        <w:t xml:space="preserve">never quite understood how </w:t>
      </w:r>
      <w:r w:rsidRPr="000B623D">
        <w:rPr>
          <w:bCs/>
          <w:i/>
          <w:color w:val="000000" w:themeColor="text1"/>
        </w:rPr>
        <w:t>they</w:t>
      </w:r>
      <w:r w:rsidRPr="000B623D">
        <w:rPr>
          <w:i/>
          <w:color w:val="000000" w:themeColor="text1"/>
        </w:rPr>
        <w:t xml:space="preserve"> breathed.’ He looked at Rosemary inquiringly.</w:t>
      </w:r>
      <w:r w:rsidRPr="000B623D">
        <w:rPr>
          <w:color w:val="000000" w:themeColor="text1"/>
        </w:rPr>
        <w:t xml:space="preserve"> [Fitzgerald F. S, 2013</w:t>
      </w:r>
      <w:r w:rsidR="0007736B" w:rsidRPr="000B623D">
        <w:rPr>
          <w:color w:val="000000" w:themeColor="text1"/>
        </w:rPr>
        <w:t xml:space="preserve">: </w:t>
      </w:r>
      <w:r w:rsidRPr="000B623D">
        <w:rPr>
          <w:color w:val="000000" w:themeColor="text1"/>
        </w:rPr>
        <w:t>11]</w:t>
      </w:r>
    </w:p>
    <w:p w14:paraId="1716FB8E" w14:textId="1F06CEC0"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С дыханием у меня не ладится. Не </w:t>
      </w:r>
      <w:r w:rsidRPr="000B623D">
        <w:rPr>
          <w:b/>
          <w:bCs/>
          <w:i/>
          <w:color w:val="000000" w:themeColor="text1"/>
        </w:rPr>
        <w:t>знаю</w:t>
      </w:r>
      <w:r w:rsidRPr="000B623D">
        <w:rPr>
          <w:i/>
          <w:color w:val="000000" w:themeColor="text1"/>
        </w:rPr>
        <w:t xml:space="preserve">, как правильно </w:t>
      </w:r>
      <w:r w:rsidRPr="000B623D">
        <w:rPr>
          <w:b/>
          <w:bCs/>
          <w:i/>
          <w:color w:val="000000" w:themeColor="text1"/>
        </w:rPr>
        <w:t>дышать</w:t>
      </w:r>
      <w:r w:rsidRPr="000B623D">
        <w:rPr>
          <w:i/>
          <w:color w:val="000000" w:themeColor="text1"/>
        </w:rPr>
        <w:t xml:space="preserve">. – Он вопросительно смотрел на </w:t>
      </w:r>
      <w:proofErr w:type="spellStart"/>
      <w:r w:rsidRPr="000B623D">
        <w:rPr>
          <w:i/>
          <w:color w:val="000000" w:themeColor="text1"/>
        </w:rPr>
        <w:t>Розмэри</w:t>
      </w:r>
      <w:proofErr w:type="spellEnd"/>
      <w:r w:rsidRPr="000B623D">
        <w:rPr>
          <w:i/>
          <w:color w:val="000000" w:themeColor="text1"/>
        </w:rPr>
        <w:t>.</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13]</w:t>
      </w:r>
    </w:p>
    <w:p w14:paraId="67BD373F"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Данный пример снова наглядно иллюстрирует существование грани между говорящим и остальным миром в английском языке при помощи личного местоимения 3-го лица множественного числа "</w:t>
      </w:r>
      <w:r w:rsidRPr="000B623D">
        <w:rPr>
          <w:color w:val="000000" w:themeColor="text1"/>
        </w:rPr>
        <w:t>they</w:t>
      </w:r>
      <w:r w:rsidRPr="000B623D">
        <w:rPr>
          <w:color w:val="000000" w:themeColor="text1"/>
          <w:lang w:val="ru-RU"/>
        </w:rPr>
        <w:t xml:space="preserve">", что доказывает </w:t>
      </w:r>
      <w:proofErr w:type="spellStart"/>
      <w:r w:rsidRPr="000B623D">
        <w:rPr>
          <w:color w:val="000000" w:themeColor="text1"/>
          <w:lang w:val="ru-RU"/>
        </w:rPr>
        <w:t>индивидуалистичность</w:t>
      </w:r>
      <w:proofErr w:type="spellEnd"/>
      <w:r w:rsidRPr="000B623D">
        <w:rPr>
          <w:color w:val="000000" w:themeColor="text1"/>
          <w:lang w:val="ru-RU"/>
        </w:rPr>
        <w:t xml:space="preserve"> американской культуры. В то время как для русского языка разница между личностью и миром несущественна, ведь человек является частью мироздания, и умение дышать универсально для всего живого.</w:t>
      </w:r>
    </w:p>
    <w:p w14:paraId="60FD62B9" w14:textId="77777777"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i/>
          <w:color w:val="000000" w:themeColor="text1"/>
        </w:rPr>
      </w:pPr>
      <w:r w:rsidRPr="000B623D">
        <w:rPr>
          <w:i/>
          <w:color w:val="000000" w:themeColor="text1"/>
        </w:rPr>
        <w:t>No-o-o!’ he protested. ‘Stay awhile—</w:t>
      </w:r>
      <w:r w:rsidRPr="000B623D">
        <w:rPr>
          <w:b/>
          <w:i/>
          <w:color w:val="000000" w:themeColor="text1"/>
        </w:rPr>
        <w:t>I</w:t>
      </w:r>
      <w:r w:rsidRPr="000B623D">
        <w:rPr>
          <w:i/>
          <w:color w:val="000000" w:themeColor="text1"/>
        </w:rPr>
        <w:t xml:space="preserve"> want to talk to </w:t>
      </w:r>
    </w:p>
    <w:p w14:paraId="73C13031" w14:textId="77777777" w:rsidR="00D81484" w:rsidRPr="000B623D" w:rsidRDefault="00D81484" w:rsidP="000B623D">
      <w:pPr>
        <w:spacing w:line="480" w:lineRule="auto"/>
        <w:ind w:firstLine="851"/>
        <w:jc w:val="both"/>
        <w:rPr>
          <w:i/>
          <w:color w:val="000000" w:themeColor="text1"/>
        </w:rPr>
      </w:pPr>
      <w:r w:rsidRPr="000B623D">
        <w:rPr>
          <w:i/>
          <w:color w:val="000000" w:themeColor="text1"/>
        </w:rPr>
        <w:t xml:space="preserve">you. Let me tell you that was some picture of yours—that </w:t>
      </w:r>
    </w:p>
    <w:p w14:paraId="5562B199" w14:textId="77777777" w:rsidR="00D81484" w:rsidRPr="000B623D" w:rsidRDefault="00D81484" w:rsidP="000B623D">
      <w:pPr>
        <w:spacing w:line="480" w:lineRule="auto"/>
        <w:ind w:firstLine="851"/>
        <w:jc w:val="both"/>
        <w:rPr>
          <w:i/>
          <w:color w:val="000000" w:themeColor="text1"/>
        </w:rPr>
      </w:pPr>
      <w:r w:rsidRPr="000B623D">
        <w:rPr>
          <w:i/>
          <w:color w:val="000000" w:themeColor="text1"/>
        </w:rPr>
        <w:t xml:space="preserve">‘Daddy’s Girl.’ I saw it in Paris. I wired the coast right away </w:t>
      </w:r>
    </w:p>
    <w:p w14:paraId="464426B4" w14:textId="7556EDF5" w:rsidR="00D81484" w:rsidRPr="000B623D" w:rsidRDefault="00D81484" w:rsidP="000B623D">
      <w:pPr>
        <w:spacing w:line="480" w:lineRule="auto"/>
        <w:ind w:firstLine="851"/>
        <w:jc w:val="both"/>
        <w:rPr>
          <w:color w:val="000000" w:themeColor="text1"/>
        </w:rPr>
      </w:pPr>
      <w:r w:rsidRPr="000B623D">
        <w:rPr>
          <w:i/>
          <w:color w:val="000000" w:themeColor="text1"/>
        </w:rPr>
        <w:t>to see if you were signed</w:t>
      </w:r>
      <w:r w:rsidRPr="000B623D">
        <w:rPr>
          <w:color w:val="000000" w:themeColor="text1"/>
        </w:rPr>
        <w:t xml:space="preserve"> [Fitzgerald F. S, 2013</w:t>
      </w:r>
      <w:r w:rsidR="0007736B" w:rsidRPr="000B623D">
        <w:rPr>
          <w:color w:val="000000" w:themeColor="text1"/>
        </w:rPr>
        <w:t xml:space="preserve">: </w:t>
      </w:r>
      <w:r w:rsidRPr="000B623D">
        <w:rPr>
          <w:color w:val="000000" w:themeColor="text1"/>
        </w:rPr>
        <w:t>26]</w:t>
      </w:r>
    </w:p>
    <w:p w14:paraId="3F8DA55A" w14:textId="50EBCA0F"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Нет-нет-нет, – запротестовал он. – Не торопитесь – </w:t>
      </w:r>
      <w:r w:rsidRPr="000B623D">
        <w:rPr>
          <w:b/>
          <w:i/>
          <w:color w:val="000000" w:themeColor="text1"/>
        </w:rPr>
        <w:t>нам с вами</w:t>
      </w:r>
      <w:r w:rsidRPr="000B623D">
        <w:rPr>
          <w:i/>
          <w:color w:val="000000" w:themeColor="text1"/>
        </w:rPr>
        <w:t xml:space="preserve"> нужно поговорить. Я видел вашу «Папину дочку»; должен сказать, это – первый класс. Я смотрел ее в Париже и сразу же телеграфировал, чтобы узнать, ангажированы вы уже или нет.</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28]</w:t>
      </w:r>
    </w:p>
    <w:p w14:paraId="6F36732F" w14:textId="22F3B635" w:rsidR="00D81484" w:rsidRPr="000B623D" w:rsidRDefault="00D81484" w:rsidP="000B623D">
      <w:pPr>
        <w:pStyle w:val="11"/>
        <w:spacing w:line="480" w:lineRule="auto"/>
        <w:ind w:left="0" w:firstLine="851"/>
        <w:jc w:val="both"/>
        <w:rPr>
          <w:color w:val="000000" w:themeColor="text1"/>
        </w:rPr>
      </w:pPr>
      <w:r w:rsidRPr="000B623D">
        <w:rPr>
          <w:color w:val="000000" w:themeColor="text1"/>
        </w:rPr>
        <w:t xml:space="preserve">В оригинальном тексте личное местоимение 1-го лица единственного числа помогает понять, что лишь говорящий хотел бы донести свою мысль до собеседника, при этом не вынуждая последнего соглашаться на данный разговор. При этом русский язык </w:t>
      </w:r>
      <w:r w:rsidRPr="000B623D">
        <w:rPr>
          <w:color w:val="000000" w:themeColor="text1"/>
        </w:rPr>
        <w:lastRenderedPageBreak/>
        <w:t>показывает при помощи конструкции «нам с вами», что и для адресанта и адресата данный разговор является актуальным и важным.</w:t>
      </w:r>
    </w:p>
    <w:p w14:paraId="16EDB4E8" w14:textId="19FA328A" w:rsidR="00D81484" w:rsidRPr="000B623D" w:rsidRDefault="007E25DE" w:rsidP="000B623D">
      <w:pPr>
        <w:pStyle w:val="3"/>
        <w:spacing w:line="480" w:lineRule="auto"/>
        <w:ind w:firstLine="851"/>
        <w:jc w:val="both"/>
        <w:rPr>
          <w:color w:val="000000" w:themeColor="text1"/>
        </w:rPr>
      </w:pPr>
      <w:bookmarkStart w:id="13" w:name="_Toc10562997"/>
      <w:r w:rsidRPr="000B623D">
        <w:rPr>
          <w:color w:val="000000" w:themeColor="text1"/>
        </w:rPr>
        <w:t xml:space="preserve">В) </w:t>
      </w:r>
      <w:r w:rsidR="00D81484" w:rsidRPr="000B623D">
        <w:rPr>
          <w:color w:val="000000" w:themeColor="text1"/>
        </w:rPr>
        <w:t>Фокус повествования</w:t>
      </w:r>
      <w:bookmarkEnd w:id="13"/>
    </w:p>
    <w:p w14:paraId="3841F23C" w14:textId="77777777"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i/>
          <w:color w:val="000000" w:themeColor="text1"/>
        </w:rPr>
      </w:pPr>
      <w:r w:rsidRPr="000B623D">
        <w:rPr>
          <w:i/>
          <w:color w:val="000000" w:themeColor="text1"/>
        </w:rPr>
        <w:t>‘Nobody wants to be thought of forever for just one picture,’ she said.</w:t>
      </w:r>
    </w:p>
    <w:p w14:paraId="54F6CC5A" w14:textId="5B44D105" w:rsidR="00D81484" w:rsidRPr="000B623D" w:rsidRDefault="00D81484" w:rsidP="000B623D">
      <w:pPr>
        <w:spacing w:line="480" w:lineRule="auto"/>
        <w:ind w:firstLine="851"/>
        <w:jc w:val="both"/>
        <w:rPr>
          <w:color w:val="000000" w:themeColor="text1"/>
          <w:lang w:val="ru-RU"/>
        </w:rPr>
      </w:pPr>
      <w:r w:rsidRPr="000B623D">
        <w:rPr>
          <w:i/>
          <w:color w:val="000000" w:themeColor="text1"/>
        </w:rPr>
        <w:t>‘Sure—</w:t>
      </w:r>
      <w:r w:rsidRPr="000B623D">
        <w:rPr>
          <w:b/>
          <w:i/>
          <w:color w:val="000000" w:themeColor="text1"/>
        </w:rPr>
        <w:t>that’s right</w:t>
      </w:r>
      <w:r w:rsidRPr="000B623D">
        <w:rPr>
          <w:i/>
          <w:color w:val="000000" w:themeColor="text1"/>
        </w:rPr>
        <w:t>. What’re your plans?’</w:t>
      </w:r>
      <w:r w:rsidRPr="000B623D">
        <w:rPr>
          <w:color w:val="000000" w:themeColor="text1"/>
        </w:rPr>
        <w:t xml:space="preserve"> </w:t>
      </w:r>
      <w:r w:rsidRPr="000B623D">
        <w:rPr>
          <w:color w:val="000000" w:themeColor="text1"/>
          <w:lang w:val="ru-RU"/>
        </w:rPr>
        <w:t>[</w:t>
      </w:r>
      <w:r w:rsidRPr="000B623D">
        <w:rPr>
          <w:color w:val="000000" w:themeColor="text1"/>
        </w:rPr>
        <w:t>Fitzgerald</w:t>
      </w:r>
      <w:r w:rsidRPr="000B623D">
        <w:rPr>
          <w:color w:val="000000" w:themeColor="text1"/>
          <w:lang w:val="ru-RU"/>
        </w:rPr>
        <w:t xml:space="preserve"> </w:t>
      </w:r>
      <w:r w:rsidRPr="000B623D">
        <w:rPr>
          <w:color w:val="000000" w:themeColor="text1"/>
        </w:rPr>
        <w:t>F</w:t>
      </w:r>
      <w:r w:rsidRPr="000B623D">
        <w:rPr>
          <w:color w:val="000000" w:themeColor="text1"/>
          <w:lang w:val="ru-RU"/>
        </w:rPr>
        <w:t xml:space="preserve">. </w:t>
      </w:r>
      <w:r w:rsidRPr="000B623D">
        <w:rPr>
          <w:color w:val="000000" w:themeColor="text1"/>
        </w:rPr>
        <w:t>S</w:t>
      </w:r>
      <w:r w:rsidRPr="000B623D">
        <w:rPr>
          <w:color w:val="000000" w:themeColor="text1"/>
          <w:lang w:val="ru-RU"/>
        </w:rPr>
        <w:t>, 2013</w:t>
      </w:r>
      <w:r w:rsidR="0007736B" w:rsidRPr="000B623D">
        <w:rPr>
          <w:color w:val="000000" w:themeColor="text1"/>
          <w:lang w:val="ru-RU"/>
        </w:rPr>
        <w:t>:</w:t>
      </w:r>
      <w:r w:rsidRPr="000B623D">
        <w:rPr>
          <w:color w:val="000000" w:themeColor="text1"/>
          <w:lang w:val="ru-RU"/>
        </w:rPr>
        <w:t xml:space="preserve"> 26]</w:t>
      </w:r>
    </w:p>
    <w:p w14:paraId="1B0A6965" w14:textId="77777777" w:rsidR="00D81484" w:rsidRPr="000B623D" w:rsidRDefault="00D81484" w:rsidP="000B623D">
      <w:pPr>
        <w:spacing w:line="480" w:lineRule="auto"/>
        <w:ind w:firstLine="851"/>
        <w:jc w:val="both"/>
        <w:rPr>
          <w:i/>
          <w:color w:val="000000" w:themeColor="text1"/>
          <w:lang w:val="ru-RU"/>
        </w:rPr>
      </w:pPr>
      <w:r w:rsidRPr="000B623D">
        <w:rPr>
          <w:i/>
          <w:color w:val="000000" w:themeColor="text1"/>
          <w:lang w:val="ru-RU"/>
        </w:rPr>
        <w:t>– Не слишком приятная участь – остаться навсегда героиней одной картины.</w:t>
      </w:r>
    </w:p>
    <w:p w14:paraId="797A1337" w14:textId="3AF22824"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Конечно, конечно, </w:t>
      </w:r>
      <w:r w:rsidRPr="000B623D">
        <w:rPr>
          <w:b/>
          <w:i/>
          <w:color w:val="000000" w:themeColor="text1"/>
        </w:rPr>
        <w:t>вы</w:t>
      </w:r>
      <w:r w:rsidRPr="000B623D">
        <w:rPr>
          <w:i/>
          <w:color w:val="000000" w:themeColor="text1"/>
        </w:rPr>
        <w:t xml:space="preserve"> правы. Какие же у вас планы? </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28]</w:t>
      </w:r>
    </w:p>
    <w:p w14:paraId="5B4028C7"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t>На русский язык Е. Д, Калашникова перевела безличную конструкцию «</w:t>
      </w:r>
      <w:r w:rsidRPr="000B623D">
        <w:rPr>
          <w:color w:val="000000" w:themeColor="text1"/>
          <w:lang w:val="en-US"/>
        </w:rPr>
        <w:t>that</w:t>
      </w:r>
      <w:r w:rsidRPr="000B623D">
        <w:rPr>
          <w:color w:val="000000" w:themeColor="text1"/>
        </w:rPr>
        <w:t>’</w:t>
      </w:r>
      <w:r w:rsidRPr="000B623D">
        <w:rPr>
          <w:color w:val="000000" w:themeColor="text1"/>
          <w:lang w:val="en-US"/>
        </w:rPr>
        <w:t>s</w:t>
      </w:r>
      <w:r w:rsidRPr="000B623D">
        <w:rPr>
          <w:color w:val="000000" w:themeColor="text1"/>
        </w:rPr>
        <w:t xml:space="preserve"> </w:t>
      </w:r>
      <w:r w:rsidRPr="000B623D">
        <w:rPr>
          <w:color w:val="000000" w:themeColor="text1"/>
          <w:lang w:val="en-US"/>
        </w:rPr>
        <w:t>right</w:t>
      </w:r>
      <w:r w:rsidRPr="000B623D">
        <w:rPr>
          <w:color w:val="000000" w:themeColor="text1"/>
        </w:rPr>
        <w:t>» при помощи уважительного местоимения 2-го лица единственного числа «вы», выразив при этом стремление носителя русской культуры перенести фокус повествования на своего собеседника, отметить правильность его мысли. В то же самое время английский язык показывает обезличенность данной мысли, не ссылаясь на собеседника.</w:t>
      </w:r>
    </w:p>
    <w:p w14:paraId="4769479D" w14:textId="7A13A5F9"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rPr>
      </w:pPr>
      <w:r w:rsidRPr="000B623D">
        <w:rPr>
          <w:i/>
          <w:color w:val="000000" w:themeColor="text1"/>
        </w:rPr>
        <w:t>‘He’s got insides—</w:t>
      </w:r>
      <w:r w:rsidRPr="000B623D">
        <w:rPr>
          <w:b/>
          <w:bCs/>
          <w:i/>
          <w:color w:val="000000" w:themeColor="text1"/>
        </w:rPr>
        <w:t>don’t you think so</w:t>
      </w:r>
      <w:r w:rsidRPr="000B623D">
        <w:rPr>
          <w:i/>
          <w:color w:val="000000" w:themeColor="text1"/>
        </w:rPr>
        <w:t>, Albert?’</w:t>
      </w:r>
      <w:r w:rsidRPr="000B623D">
        <w:rPr>
          <w:color w:val="000000" w:themeColor="text1"/>
        </w:rPr>
        <w:t xml:space="preserve"> [Fitzgerald F. S, 2013</w:t>
      </w:r>
      <w:r w:rsidR="0007736B" w:rsidRPr="000B623D">
        <w:rPr>
          <w:color w:val="000000" w:themeColor="text1"/>
        </w:rPr>
        <w:t>:</w:t>
      </w:r>
      <w:r w:rsidRPr="000B623D">
        <w:rPr>
          <w:color w:val="000000" w:themeColor="text1"/>
        </w:rPr>
        <w:t xml:space="preserve"> 12]</w:t>
      </w:r>
    </w:p>
    <w:p w14:paraId="2CED2C66" w14:textId="2B37E020"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У Джойса вся сила в подтексте –</w:t>
      </w:r>
      <w:r w:rsidRPr="000B623D">
        <w:rPr>
          <w:b/>
          <w:bCs/>
          <w:i/>
          <w:color w:val="000000" w:themeColor="text1"/>
        </w:rPr>
        <w:t xml:space="preserve"> верно я говорю</w:t>
      </w:r>
      <w:r w:rsidRPr="000B623D">
        <w:rPr>
          <w:i/>
          <w:color w:val="000000" w:themeColor="text1"/>
        </w:rPr>
        <w:t xml:space="preserve">, </w:t>
      </w:r>
      <w:proofErr w:type="spellStart"/>
      <w:r w:rsidRPr="000B623D">
        <w:rPr>
          <w:i/>
          <w:color w:val="000000" w:themeColor="text1"/>
        </w:rPr>
        <w:t>Элберт</w:t>
      </w:r>
      <w:proofErr w:type="spellEnd"/>
      <w:r w:rsidRPr="000B623D">
        <w:rPr>
          <w:i/>
          <w:color w:val="000000" w:themeColor="text1"/>
        </w:rPr>
        <w:t>?</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15]</w:t>
      </w:r>
    </w:p>
    <w:p w14:paraId="21CD2125"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Данный пример интересен тем, что дискурсивный маркер "</w:t>
      </w:r>
      <w:r w:rsidRPr="000B623D">
        <w:rPr>
          <w:color w:val="000000" w:themeColor="text1"/>
        </w:rPr>
        <w:t>don</w:t>
      </w:r>
      <w:r w:rsidRPr="000B623D">
        <w:rPr>
          <w:color w:val="000000" w:themeColor="text1"/>
          <w:lang w:val="ru-RU"/>
        </w:rPr>
        <w:t>'</w:t>
      </w:r>
      <w:r w:rsidRPr="000B623D">
        <w:rPr>
          <w:color w:val="000000" w:themeColor="text1"/>
        </w:rPr>
        <w:t>t</w:t>
      </w:r>
      <w:r w:rsidRPr="000B623D">
        <w:rPr>
          <w:color w:val="000000" w:themeColor="text1"/>
          <w:lang w:val="ru-RU"/>
        </w:rPr>
        <w:t xml:space="preserve"> </w:t>
      </w:r>
      <w:r w:rsidRPr="000B623D">
        <w:rPr>
          <w:color w:val="000000" w:themeColor="text1"/>
        </w:rPr>
        <w:t>you</w:t>
      </w:r>
      <w:r w:rsidRPr="000B623D">
        <w:rPr>
          <w:color w:val="000000" w:themeColor="text1"/>
          <w:lang w:val="ru-RU"/>
        </w:rPr>
        <w:t xml:space="preserve"> </w:t>
      </w:r>
      <w:r w:rsidRPr="000B623D">
        <w:rPr>
          <w:color w:val="000000" w:themeColor="text1"/>
        </w:rPr>
        <w:t>think</w:t>
      </w:r>
      <w:r w:rsidRPr="000B623D">
        <w:rPr>
          <w:color w:val="000000" w:themeColor="text1"/>
          <w:lang w:val="ru-RU"/>
        </w:rPr>
        <w:t xml:space="preserve"> </w:t>
      </w:r>
      <w:r w:rsidRPr="000B623D">
        <w:rPr>
          <w:color w:val="000000" w:themeColor="text1"/>
        </w:rPr>
        <w:t>so</w:t>
      </w:r>
      <w:r w:rsidRPr="000B623D">
        <w:rPr>
          <w:color w:val="000000" w:themeColor="text1"/>
          <w:lang w:val="ru-RU"/>
        </w:rPr>
        <w:t xml:space="preserve">" в американском варианте английского языка переносит фокус высказывания на собеседника. В то время, как в русском языке данное выражение будет звучать как "верно я говорю", фокусируя внимание больше на говорящем и его мнении. </w:t>
      </w:r>
    </w:p>
    <w:p w14:paraId="557D44FC" w14:textId="77777777"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i/>
          <w:color w:val="000000" w:themeColor="text1"/>
        </w:rPr>
      </w:pPr>
      <w:r w:rsidRPr="000B623D">
        <w:rPr>
          <w:i/>
          <w:color w:val="000000" w:themeColor="text1"/>
        </w:rPr>
        <w:t xml:space="preserve">I thought </w:t>
      </w:r>
      <w:r w:rsidRPr="000B623D">
        <w:rPr>
          <w:b/>
          <w:bCs/>
          <w:i/>
          <w:color w:val="000000" w:themeColor="text1"/>
        </w:rPr>
        <w:t>we</w:t>
      </w:r>
      <w:r w:rsidRPr="000B623D">
        <w:rPr>
          <w:i/>
          <w:color w:val="000000" w:themeColor="text1"/>
        </w:rPr>
        <w:t xml:space="preserve"> might go this afternoon—if you’re rested.’</w:t>
      </w:r>
    </w:p>
    <w:p w14:paraId="41CC4865" w14:textId="77777777" w:rsidR="00D81484" w:rsidRPr="000B623D" w:rsidRDefault="00D81484" w:rsidP="000B623D">
      <w:pPr>
        <w:spacing w:line="480" w:lineRule="auto"/>
        <w:ind w:firstLine="851"/>
        <w:jc w:val="both"/>
        <w:rPr>
          <w:i/>
          <w:color w:val="000000" w:themeColor="text1"/>
        </w:rPr>
      </w:pPr>
      <w:r w:rsidRPr="000B623D">
        <w:rPr>
          <w:i/>
          <w:color w:val="000000" w:themeColor="text1"/>
        </w:rPr>
        <w:t>‘</w:t>
      </w:r>
      <w:r w:rsidRPr="000B623D">
        <w:rPr>
          <w:b/>
          <w:bCs/>
          <w:i/>
          <w:color w:val="000000" w:themeColor="text1"/>
        </w:rPr>
        <w:t>You</w:t>
      </w:r>
      <w:r w:rsidRPr="000B623D">
        <w:rPr>
          <w:i/>
          <w:color w:val="000000" w:themeColor="text1"/>
        </w:rPr>
        <w:t xml:space="preserve"> go—</w:t>
      </w:r>
      <w:r w:rsidRPr="000B623D">
        <w:rPr>
          <w:b/>
          <w:bCs/>
          <w:i/>
          <w:color w:val="000000" w:themeColor="text1"/>
        </w:rPr>
        <w:t>I’</w:t>
      </w:r>
      <w:r w:rsidRPr="000B623D">
        <w:rPr>
          <w:i/>
          <w:color w:val="000000" w:themeColor="text1"/>
        </w:rPr>
        <w:t>m not going.’</w:t>
      </w:r>
    </w:p>
    <w:p w14:paraId="55022428" w14:textId="5ED336A5" w:rsidR="00D81484" w:rsidRPr="000B623D" w:rsidRDefault="00D81484" w:rsidP="000B623D">
      <w:pPr>
        <w:spacing w:line="480" w:lineRule="auto"/>
        <w:ind w:firstLine="851"/>
        <w:jc w:val="both"/>
        <w:rPr>
          <w:color w:val="000000" w:themeColor="text1"/>
          <w:lang w:val="ru-RU"/>
        </w:rPr>
      </w:pPr>
      <w:r w:rsidRPr="000B623D">
        <w:rPr>
          <w:i/>
          <w:color w:val="000000" w:themeColor="text1"/>
        </w:rPr>
        <w:t>‘</w:t>
      </w:r>
      <w:r w:rsidRPr="000B623D">
        <w:rPr>
          <w:b/>
          <w:bCs/>
          <w:i/>
          <w:color w:val="000000" w:themeColor="text1"/>
        </w:rPr>
        <w:t>We</w:t>
      </w:r>
      <w:r w:rsidRPr="000B623D">
        <w:rPr>
          <w:i/>
          <w:color w:val="000000" w:themeColor="text1"/>
        </w:rPr>
        <w:t>’ll wait till to-morrow then.’</w:t>
      </w:r>
      <w:r w:rsidRPr="000B623D">
        <w:rPr>
          <w:color w:val="000000" w:themeColor="text1"/>
        </w:rPr>
        <w:t xml:space="preserve"> </w:t>
      </w:r>
      <w:r w:rsidRPr="000B623D">
        <w:rPr>
          <w:color w:val="000000" w:themeColor="text1"/>
          <w:lang w:val="ru-RU"/>
        </w:rPr>
        <w:t>[</w:t>
      </w:r>
      <w:r w:rsidRPr="000B623D">
        <w:rPr>
          <w:color w:val="000000" w:themeColor="text1"/>
        </w:rPr>
        <w:t>Fitzgerald</w:t>
      </w:r>
      <w:r w:rsidRPr="000B623D">
        <w:rPr>
          <w:color w:val="000000" w:themeColor="text1"/>
          <w:lang w:val="ru-RU"/>
        </w:rPr>
        <w:t xml:space="preserve"> </w:t>
      </w:r>
      <w:r w:rsidRPr="000B623D">
        <w:rPr>
          <w:color w:val="000000" w:themeColor="text1"/>
        </w:rPr>
        <w:t>F</w:t>
      </w:r>
      <w:r w:rsidRPr="000B623D">
        <w:rPr>
          <w:color w:val="000000" w:themeColor="text1"/>
          <w:lang w:val="ru-RU"/>
        </w:rPr>
        <w:t xml:space="preserve">. </w:t>
      </w:r>
      <w:r w:rsidRPr="000B623D">
        <w:rPr>
          <w:color w:val="000000" w:themeColor="text1"/>
        </w:rPr>
        <w:t>S</w:t>
      </w:r>
      <w:r w:rsidRPr="000B623D">
        <w:rPr>
          <w:color w:val="000000" w:themeColor="text1"/>
          <w:lang w:val="ru-RU"/>
        </w:rPr>
        <w:t>, 2013</w:t>
      </w:r>
      <w:r w:rsidR="0007736B" w:rsidRPr="000B623D">
        <w:rPr>
          <w:color w:val="000000" w:themeColor="text1"/>
          <w:lang w:val="ru-RU"/>
        </w:rPr>
        <w:t xml:space="preserve">: </w:t>
      </w:r>
      <w:r w:rsidRPr="000B623D">
        <w:rPr>
          <w:color w:val="000000" w:themeColor="text1"/>
          <w:lang w:val="ru-RU"/>
        </w:rPr>
        <w:t>16]</w:t>
      </w:r>
    </w:p>
    <w:p w14:paraId="4E31E7B9" w14:textId="77777777" w:rsidR="00D81484" w:rsidRPr="000B623D" w:rsidRDefault="00D81484" w:rsidP="000B623D">
      <w:pPr>
        <w:spacing w:line="480" w:lineRule="auto"/>
        <w:ind w:firstLine="851"/>
        <w:jc w:val="both"/>
        <w:rPr>
          <w:i/>
          <w:color w:val="000000" w:themeColor="text1"/>
          <w:lang w:val="ru-RU"/>
        </w:rPr>
      </w:pPr>
      <w:r w:rsidRPr="000B623D">
        <w:rPr>
          <w:i/>
          <w:color w:val="000000" w:themeColor="text1"/>
          <w:lang w:val="ru-RU"/>
        </w:rPr>
        <w:t>–</w:t>
      </w:r>
      <w:r w:rsidRPr="000B623D">
        <w:rPr>
          <w:i/>
          <w:color w:val="000000" w:themeColor="text1"/>
        </w:rPr>
        <w:t> </w:t>
      </w:r>
      <w:r w:rsidRPr="000B623D">
        <w:rPr>
          <w:b/>
          <w:bCs/>
          <w:i/>
          <w:color w:val="000000" w:themeColor="text1"/>
          <w:lang w:val="ru-RU"/>
        </w:rPr>
        <w:t xml:space="preserve">Можно съездить </w:t>
      </w:r>
      <w:r w:rsidRPr="000B623D">
        <w:rPr>
          <w:i/>
          <w:color w:val="000000" w:themeColor="text1"/>
          <w:lang w:val="ru-RU"/>
        </w:rPr>
        <w:t>даже сегодня вечером, если ты не устала.</w:t>
      </w:r>
    </w:p>
    <w:p w14:paraId="6B939233" w14:textId="77777777" w:rsidR="00D81484" w:rsidRPr="000B623D" w:rsidRDefault="00D81484" w:rsidP="000B623D">
      <w:pPr>
        <w:spacing w:line="480" w:lineRule="auto"/>
        <w:ind w:firstLine="851"/>
        <w:jc w:val="both"/>
        <w:rPr>
          <w:i/>
          <w:color w:val="000000" w:themeColor="text1"/>
          <w:lang w:val="ru-RU"/>
        </w:rPr>
      </w:pPr>
      <w:r w:rsidRPr="000B623D">
        <w:rPr>
          <w:i/>
          <w:color w:val="000000" w:themeColor="text1"/>
          <w:lang w:val="ru-RU"/>
        </w:rPr>
        <w:t>–</w:t>
      </w:r>
      <w:r w:rsidRPr="000B623D">
        <w:rPr>
          <w:i/>
          <w:color w:val="000000" w:themeColor="text1"/>
        </w:rPr>
        <w:t> </w:t>
      </w:r>
      <w:r w:rsidRPr="000B623D">
        <w:rPr>
          <w:b/>
          <w:bCs/>
          <w:i/>
          <w:color w:val="000000" w:themeColor="text1"/>
          <w:lang w:val="ru-RU"/>
        </w:rPr>
        <w:t>Я</w:t>
      </w:r>
      <w:r w:rsidRPr="000B623D">
        <w:rPr>
          <w:i/>
          <w:color w:val="000000" w:themeColor="text1"/>
          <w:lang w:val="ru-RU"/>
        </w:rPr>
        <w:t xml:space="preserve"> не поеду, </w:t>
      </w:r>
      <w:r w:rsidRPr="000B623D">
        <w:rPr>
          <w:b/>
          <w:bCs/>
          <w:i/>
          <w:color w:val="000000" w:themeColor="text1"/>
          <w:lang w:val="ru-RU"/>
        </w:rPr>
        <w:t>поезжай</w:t>
      </w:r>
      <w:r w:rsidRPr="000B623D">
        <w:rPr>
          <w:i/>
          <w:color w:val="000000" w:themeColor="text1"/>
          <w:lang w:val="ru-RU"/>
        </w:rPr>
        <w:t xml:space="preserve"> одна.</w:t>
      </w:r>
    </w:p>
    <w:p w14:paraId="175CA13F" w14:textId="611F51D6"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Ну </w:t>
      </w:r>
      <w:r w:rsidRPr="000B623D">
        <w:rPr>
          <w:b/>
          <w:bCs/>
          <w:i/>
          <w:color w:val="000000" w:themeColor="text1"/>
        </w:rPr>
        <w:t xml:space="preserve">давай отложим </w:t>
      </w:r>
      <w:r w:rsidRPr="000B623D">
        <w:rPr>
          <w:i/>
          <w:color w:val="000000" w:themeColor="text1"/>
        </w:rPr>
        <w:t>до завтра.</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18]</w:t>
      </w:r>
    </w:p>
    <w:p w14:paraId="159F3841" w14:textId="67E43513"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lastRenderedPageBreak/>
        <w:t>Третье предложение в данном примере в оригинальном тексте имеет ультимативный характер за счёт использования местоимения 1-го лица множественного числа "</w:t>
      </w:r>
      <w:r w:rsidRPr="000B623D">
        <w:rPr>
          <w:color w:val="000000" w:themeColor="text1"/>
        </w:rPr>
        <w:t>we</w:t>
      </w:r>
      <w:r w:rsidRPr="000B623D">
        <w:rPr>
          <w:color w:val="000000" w:themeColor="text1"/>
          <w:lang w:val="ru-RU"/>
        </w:rPr>
        <w:t>" и утвердительной формы предложения. Русский же язык использует императивную конструкцию "давай отложим", как будто говорящий старается прийти к консенсусу, сфокусироваться на собеседнике и примириться с ним.</w:t>
      </w:r>
    </w:p>
    <w:p w14:paraId="183DC2A6" w14:textId="4DD1FD55" w:rsidR="00D81484" w:rsidRPr="000B623D" w:rsidRDefault="00D81484" w:rsidP="000B623D">
      <w:pPr>
        <w:pStyle w:val="2"/>
        <w:numPr>
          <w:ilvl w:val="0"/>
          <w:numId w:val="20"/>
        </w:numPr>
        <w:spacing w:line="480" w:lineRule="auto"/>
        <w:ind w:firstLine="851"/>
        <w:jc w:val="both"/>
        <w:rPr>
          <w:color w:val="000000" w:themeColor="text1"/>
          <w:sz w:val="24"/>
          <w:szCs w:val="24"/>
        </w:rPr>
      </w:pPr>
      <w:bookmarkStart w:id="14" w:name="_Toc10562998"/>
      <w:r w:rsidRPr="000B623D">
        <w:rPr>
          <w:color w:val="000000" w:themeColor="text1"/>
          <w:sz w:val="24"/>
          <w:szCs w:val="24"/>
        </w:rPr>
        <w:t>Ориентация на действие (</w:t>
      </w:r>
      <w:proofErr w:type="spellStart"/>
      <w:r w:rsidRPr="000B623D">
        <w:rPr>
          <w:color w:val="000000" w:themeColor="text1"/>
          <w:sz w:val="24"/>
          <w:szCs w:val="24"/>
        </w:rPr>
        <w:t>Action</w:t>
      </w:r>
      <w:proofErr w:type="spellEnd"/>
      <w:r w:rsidRPr="000B623D">
        <w:rPr>
          <w:color w:val="000000" w:themeColor="text1"/>
          <w:sz w:val="24"/>
          <w:szCs w:val="24"/>
        </w:rPr>
        <w:t>/</w:t>
      </w:r>
      <w:proofErr w:type="spellStart"/>
      <w:r w:rsidRPr="000B623D">
        <w:rPr>
          <w:color w:val="000000" w:themeColor="text1"/>
          <w:sz w:val="24"/>
          <w:szCs w:val="24"/>
        </w:rPr>
        <w:t>Work</w:t>
      </w:r>
      <w:proofErr w:type="spellEnd"/>
      <w:r w:rsidRPr="000B623D">
        <w:rPr>
          <w:color w:val="000000" w:themeColor="text1"/>
          <w:sz w:val="24"/>
          <w:szCs w:val="24"/>
        </w:rPr>
        <w:t xml:space="preserve"> </w:t>
      </w:r>
      <w:proofErr w:type="spellStart"/>
      <w:r w:rsidRPr="000B623D">
        <w:rPr>
          <w:color w:val="000000" w:themeColor="text1"/>
          <w:sz w:val="24"/>
          <w:szCs w:val="24"/>
        </w:rPr>
        <w:t>Orientation</w:t>
      </w:r>
      <w:proofErr w:type="spellEnd"/>
      <w:r w:rsidRPr="000B623D">
        <w:rPr>
          <w:color w:val="000000" w:themeColor="text1"/>
          <w:sz w:val="24"/>
          <w:szCs w:val="24"/>
        </w:rPr>
        <w:t>) - Ориентация на существование (“</w:t>
      </w:r>
      <w:proofErr w:type="spellStart"/>
      <w:r w:rsidRPr="000B623D">
        <w:rPr>
          <w:color w:val="000000" w:themeColor="text1"/>
          <w:sz w:val="24"/>
          <w:szCs w:val="24"/>
        </w:rPr>
        <w:t>Being</w:t>
      </w:r>
      <w:proofErr w:type="spellEnd"/>
      <w:r w:rsidRPr="000B623D">
        <w:rPr>
          <w:color w:val="000000" w:themeColor="text1"/>
          <w:sz w:val="24"/>
          <w:szCs w:val="24"/>
        </w:rPr>
        <w:t xml:space="preserve">” </w:t>
      </w:r>
      <w:proofErr w:type="spellStart"/>
      <w:r w:rsidRPr="000B623D">
        <w:rPr>
          <w:color w:val="000000" w:themeColor="text1"/>
          <w:sz w:val="24"/>
          <w:szCs w:val="24"/>
        </w:rPr>
        <w:t>Orientation</w:t>
      </w:r>
      <w:proofErr w:type="spellEnd"/>
      <w:r w:rsidRPr="000B623D">
        <w:rPr>
          <w:color w:val="000000" w:themeColor="text1"/>
          <w:sz w:val="24"/>
          <w:szCs w:val="24"/>
        </w:rPr>
        <w:t>)</w:t>
      </w:r>
      <w:bookmarkEnd w:id="14"/>
    </w:p>
    <w:p w14:paraId="14611427" w14:textId="509EE742"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rPr>
      </w:pPr>
      <w:r w:rsidRPr="000B623D">
        <w:rPr>
          <w:i/>
          <w:color w:val="000000" w:themeColor="text1"/>
        </w:rPr>
        <w:t xml:space="preserve">She did not like these people, especially in her immediate comparison of them with </w:t>
      </w:r>
      <w:r w:rsidRPr="000B623D">
        <w:rPr>
          <w:b/>
          <w:bCs/>
          <w:i/>
          <w:color w:val="000000" w:themeColor="text1"/>
        </w:rPr>
        <w:t>those</w:t>
      </w:r>
      <w:r w:rsidRPr="000B623D">
        <w:rPr>
          <w:i/>
          <w:color w:val="000000" w:themeColor="text1"/>
        </w:rPr>
        <w:t xml:space="preserve"> </w:t>
      </w:r>
      <w:r w:rsidRPr="000B623D">
        <w:rPr>
          <w:b/>
          <w:bCs/>
          <w:i/>
          <w:color w:val="000000" w:themeColor="text1"/>
        </w:rPr>
        <w:t>who</w:t>
      </w:r>
      <w:r w:rsidRPr="000B623D">
        <w:rPr>
          <w:i/>
          <w:color w:val="000000" w:themeColor="text1"/>
        </w:rPr>
        <w:t xml:space="preserve"> had interested </w:t>
      </w:r>
      <w:r w:rsidRPr="000B623D">
        <w:rPr>
          <w:b/>
          <w:bCs/>
          <w:i/>
          <w:color w:val="000000" w:themeColor="text1"/>
        </w:rPr>
        <w:t>her</w:t>
      </w:r>
      <w:r w:rsidRPr="000B623D">
        <w:rPr>
          <w:i/>
          <w:color w:val="000000" w:themeColor="text1"/>
        </w:rPr>
        <w:t xml:space="preserve"> at the other end of the beach. </w:t>
      </w:r>
      <w:r w:rsidRPr="000B623D">
        <w:rPr>
          <w:color w:val="000000" w:themeColor="text1"/>
        </w:rPr>
        <w:t>[Fitzgerald F. S, 2013</w:t>
      </w:r>
      <w:r w:rsidR="0007736B" w:rsidRPr="000B623D">
        <w:rPr>
          <w:color w:val="000000" w:themeColor="text1"/>
        </w:rPr>
        <w:t>:</w:t>
      </w:r>
      <w:r w:rsidRPr="000B623D">
        <w:rPr>
          <w:color w:val="000000" w:themeColor="text1"/>
        </w:rPr>
        <w:t xml:space="preserve"> 10]</w:t>
      </w:r>
    </w:p>
    <w:p w14:paraId="6B4ED855" w14:textId="7198038D"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Эти люди были ей несимпатичны, особенно когда она невольно сравнивала их </w:t>
      </w:r>
      <w:r w:rsidRPr="000B623D">
        <w:rPr>
          <w:b/>
          <w:bCs/>
          <w:i/>
          <w:color w:val="000000" w:themeColor="text1"/>
        </w:rPr>
        <w:t xml:space="preserve">с интересной компанией </w:t>
      </w:r>
      <w:r w:rsidRPr="000B623D">
        <w:rPr>
          <w:i/>
          <w:color w:val="000000" w:themeColor="text1"/>
        </w:rPr>
        <w:t xml:space="preserve">в другом конце пляжа. </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12]</w:t>
      </w:r>
    </w:p>
    <w:p w14:paraId="630561E4" w14:textId="7B1AACB5"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Для американца важен тот факт, что лично </w:t>
      </w:r>
      <w:proofErr w:type="spellStart"/>
      <w:r w:rsidRPr="000B623D">
        <w:rPr>
          <w:color w:val="000000" w:themeColor="text1"/>
          <w:lang w:val="ru-RU"/>
        </w:rPr>
        <w:t>Розмэри</w:t>
      </w:r>
      <w:proofErr w:type="spellEnd"/>
      <w:r w:rsidRPr="000B623D">
        <w:rPr>
          <w:color w:val="000000" w:themeColor="text1"/>
          <w:lang w:val="ru-RU"/>
        </w:rPr>
        <w:t xml:space="preserve"> понравились те люди, что они смогли ее заинтересовать. Активный залог показывает, что эта компания предприняла действия для </w:t>
      </w:r>
      <w:r w:rsidRPr="000B623D">
        <w:rPr>
          <w:i/>
          <w:iCs/>
          <w:color w:val="000000" w:themeColor="text1"/>
          <w:lang w:val="ru-RU"/>
        </w:rPr>
        <w:t>привлечения ее внимания</w:t>
      </w:r>
      <w:r w:rsidRPr="000B623D">
        <w:rPr>
          <w:color w:val="000000" w:themeColor="text1"/>
          <w:lang w:val="ru-RU"/>
        </w:rPr>
        <w:t xml:space="preserve"> ("</w:t>
      </w:r>
      <w:r w:rsidRPr="000B623D">
        <w:rPr>
          <w:color w:val="000000" w:themeColor="text1"/>
        </w:rPr>
        <w:t>those</w:t>
      </w:r>
      <w:r w:rsidRPr="000B623D">
        <w:rPr>
          <w:color w:val="000000" w:themeColor="text1"/>
          <w:lang w:val="ru-RU"/>
        </w:rPr>
        <w:t xml:space="preserve"> </w:t>
      </w:r>
      <w:r w:rsidRPr="000B623D">
        <w:rPr>
          <w:color w:val="000000" w:themeColor="text1"/>
        </w:rPr>
        <w:t>who</w:t>
      </w:r>
      <w:r w:rsidRPr="000B623D">
        <w:rPr>
          <w:color w:val="000000" w:themeColor="text1"/>
          <w:lang w:val="ru-RU"/>
        </w:rPr>
        <w:t xml:space="preserve"> </w:t>
      </w:r>
      <w:r w:rsidRPr="000B623D">
        <w:rPr>
          <w:color w:val="000000" w:themeColor="text1"/>
        </w:rPr>
        <w:t>had</w:t>
      </w:r>
      <w:r w:rsidRPr="000B623D">
        <w:rPr>
          <w:color w:val="000000" w:themeColor="text1"/>
          <w:lang w:val="ru-RU"/>
        </w:rPr>
        <w:t xml:space="preserve"> </w:t>
      </w:r>
      <w:r w:rsidRPr="000B623D">
        <w:rPr>
          <w:color w:val="000000" w:themeColor="text1"/>
        </w:rPr>
        <w:t>interested</w:t>
      </w:r>
      <w:r w:rsidRPr="000B623D">
        <w:rPr>
          <w:color w:val="000000" w:themeColor="text1"/>
          <w:lang w:val="ru-RU"/>
        </w:rPr>
        <w:t xml:space="preserve">"), и она, в свою очередь, произвела действие по </w:t>
      </w:r>
      <w:r w:rsidRPr="000B623D">
        <w:rPr>
          <w:i/>
          <w:iCs/>
          <w:color w:val="000000" w:themeColor="text1"/>
          <w:lang w:val="ru-RU"/>
        </w:rPr>
        <w:t>обращению этого внимания</w:t>
      </w:r>
      <w:r w:rsidRPr="000B623D">
        <w:rPr>
          <w:color w:val="000000" w:themeColor="text1"/>
          <w:lang w:val="ru-RU"/>
        </w:rPr>
        <w:t xml:space="preserve"> на них ("</w:t>
      </w:r>
      <w:r w:rsidRPr="000B623D">
        <w:rPr>
          <w:color w:val="000000" w:themeColor="text1"/>
        </w:rPr>
        <w:t>had</w:t>
      </w:r>
      <w:r w:rsidRPr="000B623D">
        <w:rPr>
          <w:color w:val="000000" w:themeColor="text1"/>
          <w:lang w:val="ru-RU"/>
        </w:rPr>
        <w:t xml:space="preserve"> </w:t>
      </w:r>
      <w:r w:rsidRPr="000B623D">
        <w:rPr>
          <w:color w:val="000000" w:themeColor="text1"/>
        </w:rPr>
        <w:t>interested</w:t>
      </w:r>
      <w:r w:rsidRPr="000B623D">
        <w:rPr>
          <w:color w:val="000000" w:themeColor="text1"/>
          <w:lang w:val="ru-RU"/>
        </w:rPr>
        <w:t xml:space="preserve"> </w:t>
      </w:r>
      <w:r w:rsidRPr="000B623D">
        <w:rPr>
          <w:color w:val="000000" w:themeColor="text1"/>
        </w:rPr>
        <w:t>her</w:t>
      </w:r>
      <w:r w:rsidRPr="000B623D">
        <w:rPr>
          <w:color w:val="000000" w:themeColor="text1"/>
          <w:lang w:val="ru-RU"/>
        </w:rPr>
        <w:t xml:space="preserve">"). Для русского человека эта "интересная компания" существует в природе, и при столкновении на пляже она вошла в мир </w:t>
      </w:r>
      <w:proofErr w:type="spellStart"/>
      <w:r w:rsidRPr="000B623D">
        <w:rPr>
          <w:color w:val="000000" w:themeColor="text1"/>
          <w:lang w:val="ru-RU"/>
        </w:rPr>
        <w:t>Розмэри</w:t>
      </w:r>
      <w:proofErr w:type="spellEnd"/>
      <w:r w:rsidRPr="000B623D">
        <w:rPr>
          <w:color w:val="000000" w:themeColor="text1"/>
          <w:lang w:val="ru-RU"/>
        </w:rPr>
        <w:t>, присутствуя теперь и в нем.</w:t>
      </w:r>
    </w:p>
    <w:p w14:paraId="60894915" w14:textId="77D3135A" w:rsidR="00D81484" w:rsidRPr="000B623D" w:rsidRDefault="00D81484" w:rsidP="000B623D">
      <w:pPr>
        <w:pStyle w:val="2"/>
        <w:numPr>
          <w:ilvl w:val="0"/>
          <w:numId w:val="20"/>
        </w:numPr>
        <w:spacing w:line="480" w:lineRule="auto"/>
        <w:ind w:firstLine="851"/>
        <w:jc w:val="both"/>
        <w:rPr>
          <w:color w:val="000000" w:themeColor="text1"/>
          <w:sz w:val="24"/>
          <w:szCs w:val="24"/>
        </w:rPr>
      </w:pPr>
      <w:bookmarkStart w:id="15" w:name="_Toc10562999"/>
      <w:r w:rsidRPr="000B623D">
        <w:rPr>
          <w:color w:val="000000" w:themeColor="text1"/>
          <w:sz w:val="24"/>
          <w:szCs w:val="24"/>
        </w:rPr>
        <w:t>Неформальность общения (</w:t>
      </w:r>
      <w:r w:rsidRPr="000B623D">
        <w:rPr>
          <w:color w:val="000000" w:themeColor="text1"/>
          <w:sz w:val="24"/>
          <w:szCs w:val="24"/>
          <w:lang w:val="en-US"/>
        </w:rPr>
        <w:t>Informality</w:t>
      </w:r>
      <w:r w:rsidRPr="000B623D">
        <w:rPr>
          <w:color w:val="000000" w:themeColor="text1"/>
          <w:sz w:val="24"/>
          <w:szCs w:val="24"/>
        </w:rPr>
        <w:t>) – Соблюдение формальностей (</w:t>
      </w:r>
      <w:r w:rsidRPr="000B623D">
        <w:rPr>
          <w:color w:val="000000" w:themeColor="text1"/>
          <w:sz w:val="24"/>
          <w:szCs w:val="24"/>
          <w:lang w:val="en-US"/>
        </w:rPr>
        <w:t>Formality</w:t>
      </w:r>
      <w:r w:rsidRPr="000B623D">
        <w:rPr>
          <w:color w:val="000000" w:themeColor="text1"/>
          <w:sz w:val="24"/>
          <w:szCs w:val="24"/>
        </w:rPr>
        <w:t>) и Равенство (</w:t>
      </w:r>
      <w:r w:rsidRPr="000B623D">
        <w:rPr>
          <w:color w:val="000000" w:themeColor="text1"/>
          <w:sz w:val="24"/>
          <w:szCs w:val="24"/>
          <w:lang w:val="en-US"/>
        </w:rPr>
        <w:t>Equality</w:t>
      </w:r>
      <w:r w:rsidRPr="000B623D">
        <w:rPr>
          <w:color w:val="000000" w:themeColor="text1"/>
          <w:sz w:val="24"/>
          <w:szCs w:val="24"/>
        </w:rPr>
        <w:t>) - Иерархия (</w:t>
      </w:r>
      <w:r w:rsidRPr="000B623D">
        <w:rPr>
          <w:color w:val="000000" w:themeColor="text1"/>
          <w:sz w:val="24"/>
          <w:szCs w:val="24"/>
          <w:lang w:val="en-US"/>
        </w:rPr>
        <w:t>Hierarchy</w:t>
      </w:r>
      <w:r w:rsidRPr="000B623D">
        <w:rPr>
          <w:color w:val="000000" w:themeColor="text1"/>
          <w:sz w:val="24"/>
          <w:szCs w:val="24"/>
        </w:rPr>
        <w:t>/</w:t>
      </w:r>
      <w:r w:rsidRPr="000B623D">
        <w:rPr>
          <w:color w:val="000000" w:themeColor="text1"/>
          <w:sz w:val="24"/>
          <w:szCs w:val="24"/>
          <w:lang w:val="en-US"/>
        </w:rPr>
        <w:t>Rank</w:t>
      </w:r>
      <w:r w:rsidRPr="000B623D">
        <w:rPr>
          <w:color w:val="000000" w:themeColor="text1"/>
          <w:sz w:val="24"/>
          <w:szCs w:val="24"/>
        </w:rPr>
        <w:t>/</w:t>
      </w:r>
      <w:r w:rsidRPr="000B623D">
        <w:rPr>
          <w:color w:val="000000" w:themeColor="text1"/>
          <w:sz w:val="24"/>
          <w:szCs w:val="24"/>
          <w:lang w:val="en-US"/>
        </w:rPr>
        <w:t>Status</w:t>
      </w:r>
      <w:r w:rsidRPr="000B623D">
        <w:rPr>
          <w:color w:val="000000" w:themeColor="text1"/>
          <w:sz w:val="24"/>
          <w:szCs w:val="24"/>
        </w:rPr>
        <w:t>)</w:t>
      </w:r>
      <w:bookmarkEnd w:id="15"/>
    </w:p>
    <w:p w14:paraId="0DC5A1FE" w14:textId="44E9E468"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rPr>
      </w:pPr>
      <w:r w:rsidRPr="000B623D">
        <w:rPr>
          <w:i/>
          <w:color w:val="000000" w:themeColor="text1"/>
        </w:rPr>
        <w:t>‘</w:t>
      </w:r>
      <w:r w:rsidRPr="000B623D">
        <w:rPr>
          <w:b/>
          <w:i/>
          <w:color w:val="000000" w:themeColor="text1"/>
        </w:rPr>
        <w:t>Going</w:t>
      </w:r>
      <w:r w:rsidRPr="000B623D">
        <w:rPr>
          <w:i/>
          <w:color w:val="000000" w:themeColor="text1"/>
        </w:rPr>
        <w:t xml:space="preserve"> to stay all summer?’ asked Mrs. </w:t>
      </w:r>
      <w:proofErr w:type="spellStart"/>
      <w:r w:rsidRPr="000B623D">
        <w:rPr>
          <w:i/>
          <w:color w:val="000000" w:themeColor="text1"/>
        </w:rPr>
        <w:t>McKisco</w:t>
      </w:r>
      <w:proofErr w:type="spellEnd"/>
      <w:r w:rsidRPr="000B623D">
        <w:rPr>
          <w:i/>
          <w:color w:val="000000" w:themeColor="text1"/>
        </w:rPr>
        <w:t xml:space="preserve">, innocently. ‘If </w:t>
      </w:r>
      <w:r w:rsidRPr="000B623D">
        <w:rPr>
          <w:b/>
          <w:i/>
          <w:color w:val="000000" w:themeColor="text1"/>
        </w:rPr>
        <w:t>you</w:t>
      </w:r>
      <w:r w:rsidRPr="000B623D">
        <w:rPr>
          <w:i/>
          <w:color w:val="000000" w:themeColor="text1"/>
        </w:rPr>
        <w:t xml:space="preserve"> do</w:t>
      </w:r>
      <w:r w:rsidRPr="000B623D">
        <w:rPr>
          <w:i/>
          <w:color w:val="000000" w:themeColor="text1"/>
          <w:u w:val="single"/>
        </w:rPr>
        <w:t xml:space="preserve"> </w:t>
      </w:r>
      <w:r w:rsidRPr="000B623D">
        <w:rPr>
          <w:b/>
          <w:i/>
          <w:color w:val="000000" w:themeColor="text1"/>
        </w:rPr>
        <w:t>you</w:t>
      </w:r>
      <w:r w:rsidRPr="000B623D">
        <w:rPr>
          <w:i/>
          <w:color w:val="000000" w:themeColor="text1"/>
        </w:rPr>
        <w:t xml:space="preserve"> can watch the plot unfold.’ </w:t>
      </w:r>
      <w:r w:rsidRPr="000B623D">
        <w:rPr>
          <w:color w:val="000000" w:themeColor="text1"/>
        </w:rPr>
        <w:t>[Fitzgerald F. S, 2013</w:t>
      </w:r>
      <w:r w:rsidR="0007736B" w:rsidRPr="000B623D">
        <w:rPr>
          <w:color w:val="000000" w:themeColor="text1"/>
        </w:rPr>
        <w:t>:</w:t>
      </w:r>
      <w:r w:rsidRPr="000B623D">
        <w:rPr>
          <w:color w:val="000000" w:themeColor="text1"/>
        </w:rPr>
        <w:t xml:space="preserve"> 10]</w:t>
      </w:r>
    </w:p>
    <w:p w14:paraId="71E44E4F" w14:textId="004E43B0"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 </w:t>
      </w:r>
      <w:r w:rsidRPr="000B623D">
        <w:rPr>
          <w:b/>
          <w:i/>
          <w:color w:val="000000" w:themeColor="text1"/>
        </w:rPr>
        <w:t>Думаете</w:t>
      </w:r>
      <w:r w:rsidRPr="000B623D">
        <w:rPr>
          <w:i/>
          <w:color w:val="000000" w:themeColor="text1"/>
        </w:rPr>
        <w:t xml:space="preserve"> пробыть здесь все лето? – невинно спросила миссис </w:t>
      </w:r>
      <w:proofErr w:type="spellStart"/>
      <w:r w:rsidRPr="000B623D">
        <w:rPr>
          <w:i/>
          <w:color w:val="000000" w:themeColor="text1"/>
        </w:rPr>
        <w:t>Маккиско</w:t>
      </w:r>
      <w:proofErr w:type="spellEnd"/>
      <w:r w:rsidRPr="000B623D">
        <w:rPr>
          <w:i/>
          <w:color w:val="000000" w:themeColor="text1"/>
        </w:rPr>
        <w:t xml:space="preserve">. – Если так, </w:t>
      </w:r>
      <w:r w:rsidRPr="000B623D">
        <w:rPr>
          <w:b/>
          <w:i/>
          <w:color w:val="000000" w:themeColor="text1"/>
        </w:rPr>
        <w:t>вы</w:t>
      </w:r>
      <w:r w:rsidRPr="000B623D">
        <w:rPr>
          <w:i/>
          <w:color w:val="000000" w:themeColor="text1"/>
        </w:rPr>
        <w:t xml:space="preserve">, вероятно, </w:t>
      </w:r>
      <w:r w:rsidRPr="000B623D">
        <w:rPr>
          <w:b/>
          <w:i/>
          <w:color w:val="000000" w:themeColor="text1"/>
        </w:rPr>
        <w:t>увидите</w:t>
      </w:r>
      <w:r w:rsidRPr="000B623D">
        <w:rPr>
          <w:i/>
          <w:color w:val="000000" w:themeColor="text1"/>
        </w:rPr>
        <w:t>, чем кончится заговор.</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12]</w:t>
      </w:r>
    </w:p>
    <w:p w14:paraId="4CE201E9" w14:textId="5BEC420C"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В связи с неполнотой парадигмы местоимений английский язык не показывает уровень отношений людей. Читателю не известно, как давно персонажи знакомы между </w:t>
      </w:r>
      <w:r w:rsidRPr="000B623D">
        <w:rPr>
          <w:color w:val="000000" w:themeColor="text1"/>
          <w:lang w:val="ru-RU"/>
        </w:rPr>
        <w:lastRenderedPageBreak/>
        <w:t>собой, если ли у них разница в возрасте или в социальном статусе. Переводчица компенсирует это за счет знания и понимания контекста.</w:t>
      </w:r>
    </w:p>
    <w:p w14:paraId="157013ED" w14:textId="4212429E" w:rsidR="00D81484" w:rsidRPr="000B623D" w:rsidRDefault="00D81484" w:rsidP="000B623D">
      <w:pPr>
        <w:pStyle w:val="2"/>
        <w:numPr>
          <w:ilvl w:val="0"/>
          <w:numId w:val="20"/>
        </w:numPr>
        <w:spacing w:line="480" w:lineRule="auto"/>
        <w:ind w:firstLine="851"/>
        <w:jc w:val="both"/>
        <w:rPr>
          <w:color w:val="000000" w:themeColor="text1"/>
          <w:sz w:val="24"/>
          <w:szCs w:val="24"/>
        </w:rPr>
      </w:pPr>
      <w:bookmarkStart w:id="16" w:name="_Toc10563000"/>
      <w:r w:rsidRPr="000B623D">
        <w:rPr>
          <w:color w:val="000000" w:themeColor="text1"/>
          <w:sz w:val="24"/>
          <w:szCs w:val="24"/>
        </w:rPr>
        <w:t>Ориентация на материальные ценности (</w:t>
      </w:r>
      <w:proofErr w:type="spellStart"/>
      <w:r w:rsidRPr="000B623D">
        <w:rPr>
          <w:color w:val="000000" w:themeColor="text1"/>
          <w:sz w:val="24"/>
          <w:szCs w:val="24"/>
        </w:rPr>
        <w:t>Materialism</w:t>
      </w:r>
      <w:proofErr w:type="spellEnd"/>
      <w:r w:rsidRPr="000B623D">
        <w:rPr>
          <w:color w:val="000000" w:themeColor="text1"/>
          <w:sz w:val="24"/>
          <w:szCs w:val="24"/>
        </w:rPr>
        <w:t>/</w:t>
      </w:r>
      <w:proofErr w:type="spellStart"/>
      <w:r w:rsidRPr="000B623D">
        <w:rPr>
          <w:color w:val="000000" w:themeColor="text1"/>
          <w:sz w:val="24"/>
          <w:szCs w:val="24"/>
        </w:rPr>
        <w:t>Acquisitiveness</w:t>
      </w:r>
      <w:proofErr w:type="spellEnd"/>
      <w:r w:rsidRPr="000B623D">
        <w:rPr>
          <w:color w:val="000000" w:themeColor="text1"/>
          <w:sz w:val="24"/>
          <w:szCs w:val="24"/>
        </w:rPr>
        <w:t>) - Ориентация на духовные ценности (</w:t>
      </w:r>
      <w:proofErr w:type="spellStart"/>
      <w:r w:rsidRPr="000B623D">
        <w:rPr>
          <w:color w:val="000000" w:themeColor="text1"/>
          <w:sz w:val="24"/>
          <w:szCs w:val="24"/>
        </w:rPr>
        <w:t>Spiritualism</w:t>
      </w:r>
      <w:proofErr w:type="spellEnd"/>
      <w:r w:rsidRPr="000B623D">
        <w:rPr>
          <w:color w:val="000000" w:themeColor="text1"/>
          <w:sz w:val="24"/>
          <w:szCs w:val="24"/>
        </w:rPr>
        <w:t>/</w:t>
      </w:r>
      <w:proofErr w:type="spellStart"/>
      <w:r w:rsidRPr="000B623D">
        <w:rPr>
          <w:color w:val="000000" w:themeColor="text1"/>
          <w:sz w:val="24"/>
          <w:szCs w:val="24"/>
        </w:rPr>
        <w:t>Detachment</w:t>
      </w:r>
      <w:proofErr w:type="spellEnd"/>
      <w:r w:rsidRPr="000B623D">
        <w:rPr>
          <w:color w:val="000000" w:themeColor="text1"/>
          <w:sz w:val="24"/>
          <w:szCs w:val="24"/>
        </w:rPr>
        <w:t>)</w:t>
      </w:r>
      <w:bookmarkEnd w:id="16"/>
    </w:p>
    <w:p w14:paraId="07B91B21" w14:textId="77777777"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i/>
          <w:color w:val="000000" w:themeColor="text1"/>
        </w:rPr>
      </w:pPr>
      <w:r w:rsidRPr="000B623D">
        <w:rPr>
          <w:i/>
          <w:color w:val="000000" w:themeColor="text1"/>
        </w:rPr>
        <w:t xml:space="preserve">Lying so, she first heard </w:t>
      </w:r>
      <w:r w:rsidRPr="000B623D">
        <w:rPr>
          <w:b/>
          <w:bCs/>
          <w:i/>
          <w:color w:val="000000" w:themeColor="text1"/>
        </w:rPr>
        <w:t>their</w:t>
      </w:r>
      <w:r w:rsidRPr="000B623D">
        <w:rPr>
          <w:i/>
          <w:color w:val="000000" w:themeColor="text1"/>
        </w:rPr>
        <w:t xml:space="preserve"> voices and felt </w:t>
      </w:r>
      <w:r w:rsidRPr="000B623D">
        <w:rPr>
          <w:b/>
          <w:bCs/>
          <w:i/>
          <w:color w:val="000000" w:themeColor="text1"/>
        </w:rPr>
        <w:t>their</w:t>
      </w:r>
      <w:r w:rsidRPr="000B623D">
        <w:rPr>
          <w:i/>
          <w:color w:val="000000" w:themeColor="text1"/>
        </w:rPr>
        <w:t xml:space="preserve"> feet </w:t>
      </w:r>
    </w:p>
    <w:p w14:paraId="63528505" w14:textId="77777777" w:rsidR="00D81484" w:rsidRPr="000B623D" w:rsidRDefault="00D81484" w:rsidP="000B623D">
      <w:pPr>
        <w:spacing w:line="480" w:lineRule="auto"/>
        <w:ind w:firstLine="851"/>
        <w:jc w:val="both"/>
        <w:rPr>
          <w:i/>
          <w:color w:val="000000" w:themeColor="text1"/>
        </w:rPr>
      </w:pPr>
      <w:r w:rsidRPr="000B623D">
        <w:rPr>
          <w:i/>
          <w:color w:val="000000" w:themeColor="text1"/>
        </w:rPr>
        <w:t xml:space="preserve">skirt </w:t>
      </w:r>
      <w:r w:rsidRPr="000B623D">
        <w:rPr>
          <w:b/>
          <w:bCs/>
          <w:i/>
          <w:color w:val="000000" w:themeColor="text1"/>
        </w:rPr>
        <w:t>her</w:t>
      </w:r>
      <w:r w:rsidRPr="000B623D">
        <w:rPr>
          <w:i/>
          <w:color w:val="000000" w:themeColor="text1"/>
        </w:rPr>
        <w:t xml:space="preserve"> body and </w:t>
      </w:r>
      <w:r w:rsidRPr="000B623D">
        <w:rPr>
          <w:b/>
          <w:bCs/>
          <w:i/>
          <w:color w:val="000000" w:themeColor="text1"/>
        </w:rPr>
        <w:t>their</w:t>
      </w:r>
      <w:r w:rsidRPr="000B623D">
        <w:rPr>
          <w:i/>
          <w:color w:val="000000" w:themeColor="text1"/>
        </w:rPr>
        <w:t xml:space="preserve"> shapes pass between the sun and </w:t>
      </w:r>
    </w:p>
    <w:p w14:paraId="6FC60E52" w14:textId="7B7E09C1" w:rsidR="00D81484" w:rsidRPr="000B623D" w:rsidRDefault="00D81484" w:rsidP="000B623D">
      <w:pPr>
        <w:spacing w:line="480" w:lineRule="auto"/>
        <w:ind w:firstLine="851"/>
        <w:jc w:val="both"/>
        <w:rPr>
          <w:color w:val="000000" w:themeColor="text1"/>
          <w:lang w:val="ru-RU"/>
        </w:rPr>
      </w:pPr>
      <w:r w:rsidRPr="000B623D">
        <w:rPr>
          <w:b/>
          <w:bCs/>
          <w:i/>
          <w:color w:val="000000" w:themeColor="text1"/>
        </w:rPr>
        <w:t>herself</w:t>
      </w:r>
      <w:r w:rsidRPr="000B623D">
        <w:rPr>
          <w:i/>
          <w:color w:val="000000" w:themeColor="text1"/>
          <w:lang w:val="ru-RU"/>
        </w:rPr>
        <w:t xml:space="preserve">. </w:t>
      </w:r>
      <w:r w:rsidRPr="000B623D">
        <w:rPr>
          <w:color w:val="000000" w:themeColor="text1"/>
          <w:lang w:val="ru-RU"/>
        </w:rPr>
        <w:t>[</w:t>
      </w:r>
      <w:r w:rsidRPr="000B623D">
        <w:rPr>
          <w:color w:val="000000" w:themeColor="text1"/>
        </w:rPr>
        <w:t>Fitzgerald</w:t>
      </w:r>
      <w:r w:rsidRPr="000B623D">
        <w:rPr>
          <w:color w:val="000000" w:themeColor="text1"/>
          <w:lang w:val="ru-RU"/>
        </w:rPr>
        <w:t xml:space="preserve"> </w:t>
      </w:r>
      <w:r w:rsidRPr="000B623D">
        <w:rPr>
          <w:color w:val="000000" w:themeColor="text1"/>
        </w:rPr>
        <w:t>F</w:t>
      </w:r>
      <w:r w:rsidRPr="000B623D">
        <w:rPr>
          <w:color w:val="000000" w:themeColor="text1"/>
          <w:lang w:val="ru-RU"/>
        </w:rPr>
        <w:t xml:space="preserve">. </w:t>
      </w:r>
      <w:r w:rsidRPr="000B623D">
        <w:rPr>
          <w:color w:val="000000" w:themeColor="text1"/>
        </w:rPr>
        <w:t>S</w:t>
      </w:r>
      <w:r w:rsidRPr="000B623D">
        <w:rPr>
          <w:color w:val="000000" w:themeColor="text1"/>
          <w:lang w:val="ru-RU"/>
        </w:rPr>
        <w:t>, 2013</w:t>
      </w:r>
      <w:r w:rsidR="0007736B" w:rsidRPr="000B623D">
        <w:rPr>
          <w:color w:val="000000" w:themeColor="text1"/>
          <w:lang w:val="ru-RU"/>
        </w:rPr>
        <w:t>:</w:t>
      </w:r>
      <w:r w:rsidRPr="000B623D">
        <w:rPr>
          <w:color w:val="000000" w:themeColor="text1"/>
          <w:lang w:val="ru-RU"/>
        </w:rPr>
        <w:t xml:space="preserve"> 7]</w:t>
      </w:r>
    </w:p>
    <w:p w14:paraId="1C204326" w14:textId="2B47A197"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Сперва она только улавливала неясный</w:t>
      </w:r>
      <w:r w:rsidRPr="000B623D">
        <w:rPr>
          <w:b/>
          <w:bCs/>
          <w:i/>
          <w:color w:val="000000" w:themeColor="text1"/>
        </w:rPr>
        <w:t xml:space="preserve"> гул голосов, </w:t>
      </w:r>
      <w:r w:rsidRPr="000B623D">
        <w:rPr>
          <w:i/>
          <w:color w:val="000000" w:themeColor="text1"/>
        </w:rPr>
        <w:t>слышала</w:t>
      </w:r>
      <w:r w:rsidRPr="000B623D">
        <w:rPr>
          <w:b/>
          <w:bCs/>
          <w:i/>
          <w:color w:val="000000" w:themeColor="text1"/>
        </w:rPr>
        <w:t xml:space="preserve"> скрип шагов</w:t>
      </w:r>
      <w:r w:rsidRPr="000B623D">
        <w:rPr>
          <w:i/>
          <w:color w:val="000000" w:themeColor="text1"/>
        </w:rPr>
        <w:t xml:space="preserve">, огибавших </w:t>
      </w:r>
      <w:r w:rsidRPr="000B623D">
        <w:rPr>
          <w:b/>
          <w:bCs/>
          <w:i/>
          <w:color w:val="000000" w:themeColor="text1"/>
        </w:rPr>
        <w:t>ее</w:t>
      </w:r>
      <w:r w:rsidRPr="000B623D">
        <w:rPr>
          <w:i/>
          <w:color w:val="000000" w:themeColor="text1"/>
        </w:rPr>
        <w:t xml:space="preserve"> распростертое тело, да по </w:t>
      </w:r>
      <w:r w:rsidRPr="000B623D">
        <w:rPr>
          <w:b/>
          <w:bCs/>
          <w:i/>
          <w:color w:val="000000" w:themeColor="text1"/>
        </w:rPr>
        <w:t xml:space="preserve">мельканию теней </w:t>
      </w:r>
      <w:r w:rsidRPr="000B623D">
        <w:rPr>
          <w:i/>
          <w:color w:val="000000" w:themeColor="text1"/>
        </w:rPr>
        <w:t xml:space="preserve">угадывала, когда </w:t>
      </w:r>
      <w:r w:rsidRPr="000B623D">
        <w:rPr>
          <w:b/>
          <w:bCs/>
          <w:i/>
          <w:color w:val="000000" w:themeColor="text1"/>
        </w:rPr>
        <w:t xml:space="preserve">кто-то, </w:t>
      </w:r>
      <w:r w:rsidRPr="000B623D">
        <w:rPr>
          <w:i/>
          <w:color w:val="000000" w:themeColor="text1"/>
        </w:rPr>
        <w:t xml:space="preserve">проходя, на миг </w:t>
      </w:r>
      <w:r w:rsidRPr="000B623D">
        <w:rPr>
          <w:b/>
          <w:bCs/>
          <w:i/>
          <w:color w:val="000000" w:themeColor="text1"/>
        </w:rPr>
        <w:t xml:space="preserve">загораживал солнце.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w:t>
      </w:r>
      <w:r w:rsidR="00D24001">
        <w:rPr>
          <w:color w:val="000000" w:themeColor="text1"/>
        </w:rPr>
        <w:t xml:space="preserve"> </w:t>
      </w:r>
      <w:r w:rsidR="00B443F0" w:rsidRPr="000B623D">
        <w:rPr>
          <w:color w:val="000000" w:themeColor="text1"/>
        </w:rPr>
        <w:t>9]</w:t>
      </w:r>
    </w:p>
    <w:p w14:paraId="1CBCB6E3"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В английском языке существует четкая грань, разделяющая </w:t>
      </w:r>
      <w:proofErr w:type="spellStart"/>
      <w:r w:rsidRPr="000B623D">
        <w:rPr>
          <w:color w:val="000000" w:themeColor="text1"/>
          <w:lang w:val="ru-RU"/>
        </w:rPr>
        <w:t>Розмэри</w:t>
      </w:r>
      <w:proofErr w:type="spellEnd"/>
      <w:r w:rsidRPr="000B623D">
        <w:rPr>
          <w:color w:val="000000" w:themeColor="text1"/>
          <w:lang w:val="ru-RU"/>
        </w:rPr>
        <w:t xml:space="preserve"> (как ее тело, так и ее ощущения) от других людей и их чувств. У них </w:t>
      </w:r>
      <w:r w:rsidRPr="000B623D">
        <w:rPr>
          <w:i/>
          <w:iCs/>
          <w:color w:val="000000" w:themeColor="text1"/>
          <w:lang w:val="ru-RU"/>
        </w:rPr>
        <w:t>свои</w:t>
      </w:r>
      <w:r w:rsidRPr="000B623D">
        <w:rPr>
          <w:color w:val="000000" w:themeColor="text1"/>
          <w:lang w:val="ru-RU"/>
        </w:rPr>
        <w:t xml:space="preserve"> </w:t>
      </w:r>
      <w:r w:rsidRPr="000B623D">
        <w:rPr>
          <w:i/>
          <w:iCs/>
          <w:color w:val="000000" w:themeColor="text1"/>
          <w:lang w:val="ru-RU"/>
        </w:rPr>
        <w:t>голоса</w:t>
      </w:r>
      <w:r w:rsidRPr="000B623D">
        <w:rPr>
          <w:color w:val="000000" w:themeColor="text1"/>
          <w:lang w:val="ru-RU"/>
        </w:rPr>
        <w:t xml:space="preserve"> ("</w:t>
      </w:r>
      <w:r w:rsidRPr="000B623D">
        <w:rPr>
          <w:color w:val="000000" w:themeColor="text1"/>
        </w:rPr>
        <w:t>their</w:t>
      </w:r>
      <w:r w:rsidRPr="000B623D">
        <w:rPr>
          <w:color w:val="000000" w:themeColor="text1"/>
          <w:lang w:val="ru-RU"/>
        </w:rPr>
        <w:t xml:space="preserve"> </w:t>
      </w:r>
      <w:r w:rsidRPr="000B623D">
        <w:rPr>
          <w:color w:val="000000" w:themeColor="text1"/>
        </w:rPr>
        <w:t>voices</w:t>
      </w:r>
      <w:r w:rsidRPr="000B623D">
        <w:rPr>
          <w:color w:val="000000" w:themeColor="text1"/>
          <w:lang w:val="ru-RU"/>
        </w:rPr>
        <w:t>"),</w:t>
      </w:r>
      <w:r w:rsidRPr="000B623D">
        <w:rPr>
          <w:i/>
          <w:iCs/>
          <w:color w:val="000000" w:themeColor="text1"/>
          <w:lang w:val="ru-RU"/>
        </w:rPr>
        <w:t xml:space="preserve"> свои ноги</w:t>
      </w:r>
      <w:r w:rsidRPr="000B623D">
        <w:rPr>
          <w:color w:val="000000" w:themeColor="text1"/>
          <w:lang w:val="ru-RU"/>
        </w:rPr>
        <w:t xml:space="preserve"> ("</w:t>
      </w:r>
      <w:r w:rsidRPr="000B623D">
        <w:rPr>
          <w:color w:val="000000" w:themeColor="text1"/>
        </w:rPr>
        <w:t>their</w:t>
      </w:r>
      <w:r w:rsidRPr="000B623D">
        <w:rPr>
          <w:color w:val="000000" w:themeColor="text1"/>
          <w:lang w:val="ru-RU"/>
        </w:rPr>
        <w:t xml:space="preserve"> </w:t>
      </w:r>
      <w:r w:rsidRPr="000B623D">
        <w:rPr>
          <w:color w:val="000000" w:themeColor="text1"/>
        </w:rPr>
        <w:t>feet</w:t>
      </w:r>
      <w:r w:rsidRPr="000B623D">
        <w:rPr>
          <w:color w:val="000000" w:themeColor="text1"/>
          <w:lang w:val="ru-RU"/>
        </w:rPr>
        <w:t xml:space="preserve">"), </w:t>
      </w:r>
      <w:r w:rsidRPr="000B623D">
        <w:rPr>
          <w:i/>
          <w:iCs/>
          <w:color w:val="000000" w:themeColor="text1"/>
          <w:lang w:val="ru-RU"/>
        </w:rPr>
        <w:t xml:space="preserve">чужие тени </w:t>
      </w:r>
      <w:r w:rsidRPr="000B623D">
        <w:rPr>
          <w:color w:val="000000" w:themeColor="text1"/>
          <w:lang w:val="ru-RU"/>
        </w:rPr>
        <w:t>("</w:t>
      </w:r>
      <w:r w:rsidRPr="000B623D">
        <w:rPr>
          <w:color w:val="000000" w:themeColor="text1"/>
        </w:rPr>
        <w:t>their</w:t>
      </w:r>
      <w:r w:rsidRPr="000B623D">
        <w:rPr>
          <w:color w:val="000000" w:themeColor="text1"/>
          <w:lang w:val="ru-RU"/>
        </w:rPr>
        <w:t xml:space="preserve"> </w:t>
      </w:r>
      <w:r w:rsidRPr="000B623D">
        <w:rPr>
          <w:color w:val="000000" w:themeColor="text1"/>
        </w:rPr>
        <w:t>shapes</w:t>
      </w:r>
      <w:r w:rsidRPr="000B623D">
        <w:rPr>
          <w:color w:val="000000" w:themeColor="text1"/>
          <w:lang w:val="ru-RU"/>
        </w:rPr>
        <w:t xml:space="preserve">") прерывают процесс попадания </w:t>
      </w:r>
      <w:r w:rsidRPr="000B623D">
        <w:rPr>
          <w:i/>
          <w:iCs/>
          <w:color w:val="000000" w:themeColor="text1"/>
          <w:lang w:val="ru-RU"/>
        </w:rPr>
        <w:t xml:space="preserve">лучей солнца на нее </w:t>
      </w:r>
      <w:r w:rsidRPr="000B623D">
        <w:rPr>
          <w:color w:val="000000" w:themeColor="text1"/>
          <w:lang w:val="ru-RU"/>
        </w:rPr>
        <w:t>("</w:t>
      </w:r>
      <w:r w:rsidRPr="000B623D">
        <w:rPr>
          <w:color w:val="000000" w:themeColor="text1"/>
        </w:rPr>
        <w:t>between</w:t>
      </w:r>
      <w:r w:rsidRPr="000B623D">
        <w:rPr>
          <w:color w:val="000000" w:themeColor="text1"/>
          <w:lang w:val="ru-RU"/>
        </w:rPr>
        <w:t xml:space="preserve"> </w:t>
      </w:r>
      <w:r w:rsidRPr="000B623D">
        <w:rPr>
          <w:color w:val="000000" w:themeColor="text1"/>
        </w:rPr>
        <w:t>the</w:t>
      </w:r>
      <w:r w:rsidRPr="000B623D">
        <w:rPr>
          <w:color w:val="000000" w:themeColor="text1"/>
          <w:lang w:val="ru-RU"/>
        </w:rPr>
        <w:t xml:space="preserve"> </w:t>
      </w:r>
      <w:r w:rsidRPr="000B623D">
        <w:rPr>
          <w:color w:val="000000" w:themeColor="text1"/>
        </w:rPr>
        <w:t>sun</w:t>
      </w:r>
      <w:r w:rsidRPr="000B623D">
        <w:rPr>
          <w:color w:val="000000" w:themeColor="text1"/>
          <w:lang w:val="ru-RU"/>
        </w:rPr>
        <w:t xml:space="preserve"> </w:t>
      </w:r>
      <w:r w:rsidRPr="000B623D">
        <w:rPr>
          <w:color w:val="000000" w:themeColor="text1"/>
        </w:rPr>
        <w:t>and</w:t>
      </w:r>
      <w:r w:rsidRPr="000B623D">
        <w:rPr>
          <w:color w:val="000000" w:themeColor="text1"/>
          <w:lang w:val="ru-RU"/>
        </w:rPr>
        <w:t xml:space="preserve"> </w:t>
      </w:r>
      <w:r w:rsidRPr="000B623D">
        <w:rPr>
          <w:color w:val="000000" w:themeColor="text1"/>
        </w:rPr>
        <w:t>herself</w:t>
      </w:r>
      <w:r w:rsidRPr="000B623D">
        <w:rPr>
          <w:color w:val="000000" w:themeColor="text1"/>
          <w:lang w:val="ru-RU"/>
        </w:rPr>
        <w:t>"). Интересно также отметить тот факт, что и в русском, и в английском языке употреблено притяжательное местоимение для обозначения тела («</w:t>
      </w:r>
      <w:r w:rsidRPr="000B623D">
        <w:rPr>
          <w:color w:val="000000" w:themeColor="text1"/>
        </w:rPr>
        <w:t>her</w:t>
      </w:r>
      <w:r w:rsidRPr="000B623D">
        <w:rPr>
          <w:color w:val="000000" w:themeColor="text1"/>
          <w:lang w:val="ru-RU"/>
        </w:rPr>
        <w:t xml:space="preserve"> </w:t>
      </w:r>
      <w:r w:rsidRPr="000B623D">
        <w:rPr>
          <w:color w:val="000000" w:themeColor="text1"/>
        </w:rPr>
        <w:t>body</w:t>
      </w:r>
      <w:r w:rsidRPr="000B623D">
        <w:rPr>
          <w:color w:val="000000" w:themeColor="text1"/>
          <w:lang w:val="ru-RU"/>
        </w:rPr>
        <w:t xml:space="preserve">» - «ее тело»), поскольку используется прием </w:t>
      </w:r>
      <w:proofErr w:type="spellStart"/>
      <w:r w:rsidRPr="000B623D">
        <w:rPr>
          <w:color w:val="000000" w:themeColor="text1"/>
          <w:lang w:val="ru-RU"/>
        </w:rPr>
        <w:t>дистанцирования</w:t>
      </w:r>
      <w:proofErr w:type="spellEnd"/>
      <w:r w:rsidRPr="000B623D">
        <w:rPr>
          <w:color w:val="000000" w:themeColor="text1"/>
          <w:lang w:val="ru-RU"/>
        </w:rPr>
        <w:t xml:space="preserve"> героини от самой себя.</w:t>
      </w:r>
    </w:p>
    <w:p w14:paraId="0EC0F125" w14:textId="2D4924A7" w:rsidR="00D81484" w:rsidRPr="000B623D" w:rsidRDefault="00D81484" w:rsidP="000B623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color w:val="000000" w:themeColor="text1"/>
        </w:rPr>
      </w:pPr>
      <w:r w:rsidRPr="000B623D">
        <w:rPr>
          <w:i/>
          <w:color w:val="000000" w:themeColor="text1"/>
        </w:rPr>
        <w:t xml:space="preserve">She sat in the car, </w:t>
      </w:r>
      <w:r w:rsidRPr="000B623D">
        <w:rPr>
          <w:b/>
          <w:i/>
          <w:color w:val="000000" w:themeColor="text1"/>
        </w:rPr>
        <w:t>her</w:t>
      </w:r>
      <w:r w:rsidRPr="000B623D">
        <w:rPr>
          <w:i/>
          <w:color w:val="000000" w:themeColor="text1"/>
        </w:rPr>
        <w:t xml:space="preserve"> lovely face set, controlled, </w:t>
      </w:r>
      <w:r w:rsidRPr="000B623D">
        <w:rPr>
          <w:b/>
          <w:i/>
          <w:color w:val="000000" w:themeColor="text1"/>
        </w:rPr>
        <w:t>her</w:t>
      </w:r>
      <w:r w:rsidRPr="000B623D">
        <w:rPr>
          <w:i/>
          <w:color w:val="000000" w:themeColor="text1"/>
        </w:rPr>
        <w:t xml:space="preserve"> eyes brave and watchful, looking straight ahead toward nothing. </w:t>
      </w:r>
      <w:r w:rsidRPr="000B623D">
        <w:rPr>
          <w:b/>
          <w:i/>
          <w:color w:val="000000" w:themeColor="text1"/>
        </w:rPr>
        <w:t>Her</w:t>
      </w:r>
      <w:r w:rsidRPr="000B623D">
        <w:rPr>
          <w:i/>
          <w:color w:val="000000" w:themeColor="text1"/>
        </w:rPr>
        <w:t xml:space="preserve"> dress was bright red and </w:t>
      </w:r>
      <w:r w:rsidRPr="000B623D">
        <w:rPr>
          <w:b/>
          <w:i/>
          <w:color w:val="000000" w:themeColor="text1"/>
        </w:rPr>
        <w:t>her</w:t>
      </w:r>
      <w:r w:rsidRPr="000B623D">
        <w:rPr>
          <w:i/>
          <w:color w:val="000000" w:themeColor="text1"/>
        </w:rPr>
        <w:t xml:space="preserve"> brown legs were bare. </w:t>
      </w:r>
      <w:r w:rsidRPr="000B623D">
        <w:rPr>
          <w:b/>
          <w:i/>
          <w:color w:val="000000" w:themeColor="text1"/>
        </w:rPr>
        <w:t>She</w:t>
      </w:r>
      <w:r w:rsidRPr="000B623D">
        <w:rPr>
          <w:i/>
          <w:color w:val="000000" w:themeColor="text1"/>
        </w:rPr>
        <w:t xml:space="preserve"> had thick, dark, gold hair like a chow’s.</w:t>
      </w:r>
      <w:r w:rsidRPr="000B623D">
        <w:rPr>
          <w:color w:val="000000" w:themeColor="text1"/>
        </w:rPr>
        <w:t xml:space="preserve"> [Fitzgerald F. S, 2013</w:t>
      </w:r>
      <w:r w:rsidR="0007736B" w:rsidRPr="000B623D">
        <w:rPr>
          <w:color w:val="000000" w:themeColor="text1"/>
        </w:rPr>
        <w:t>:</w:t>
      </w:r>
      <w:r w:rsidRPr="000B623D">
        <w:rPr>
          <w:color w:val="000000" w:themeColor="text1"/>
        </w:rPr>
        <w:t xml:space="preserve"> 17]</w:t>
      </w:r>
    </w:p>
    <w:p w14:paraId="1AEFC148" w14:textId="4181DBB5" w:rsidR="00D81484" w:rsidRPr="000B623D" w:rsidRDefault="00D81484" w:rsidP="000B623D">
      <w:pPr>
        <w:pStyle w:val="11"/>
        <w:spacing w:line="480" w:lineRule="auto"/>
        <w:ind w:left="0" w:firstLine="851"/>
        <w:jc w:val="both"/>
        <w:rPr>
          <w:color w:val="000000" w:themeColor="text1"/>
        </w:rPr>
      </w:pPr>
      <w:r w:rsidRPr="000B623D">
        <w:rPr>
          <w:i/>
          <w:color w:val="000000" w:themeColor="text1"/>
        </w:rPr>
        <w:t xml:space="preserve">Та уселась – прямая, собранная, на </w:t>
      </w:r>
      <w:r w:rsidRPr="000B623D">
        <w:rPr>
          <w:b/>
          <w:i/>
          <w:color w:val="000000" w:themeColor="text1"/>
        </w:rPr>
        <w:t>прелестном лице</w:t>
      </w:r>
      <w:r w:rsidRPr="000B623D">
        <w:rPr>
          <w:i/>
          <w:color w:val="000000" w:themeColor="text1"/>
        </w:rPr>
        <w:t xml:space="preserve"> ни тени улыбки, </w:t>
      </w:r>
      <w:r w:rsidRPr="000B623D">
        <w:rPr>
          <w:b/>
          <w:i/>
          <w:color w:val="000000" w:themeColor="text1"/>
        </w:rPr>
        <w:t>глаза</w:t>
      </w:r>
      <w:r w:rsidRPr="000B623D">
        <w:rPr>
          <w:i/>
          <w:color w:val="000000" w:themeColor="text1"/>
        </w:rPr>
        <w:t xml:space="preserve"> бесстрашно и зорко </w:t>
      </w:r>
      <w:r w:rsidRPr="000B623D">
        <w:rPr>
          <w:b/>
          <w:i/>
          <w:color w:val="000000" w:themeColor="text1"/>
        </w:rPr>
        <w:t>устремлены</w:t>
      </w:r>
      <w:r w:rsidRPr="000B623D">
        <w:rPr>
          <w:i/>
          <w:color w:val="000000" w:themeColor="text1"/>
        </w:rPr>
        <w:t xml:space="preserve"> в пустоту. Из-под </w:t>
      </w:r>
      <w:r w:rsidRPr="000B623D">
        <w:rPr>
          <w:b/>
          <w:i/>
          <w:color w:val="000000" w:themeColor="text1"/>
        </w:rPr>
        <w:t>ярко-красного платья видны были</w:t>
      </w:r>
      <w:r w:rsidRPr="000B623D">
        <w:rPr>
          <w:i/>
          <w:color w:val="000000" w:themeColor="text1"/>
        </w:rPr>
        <w:t xml:space="preserve"> загорелые </w:t>
      </w:r>
      <w:r w:rsidRPr="000B623D">
        <w:rPr>
          <w:b/>
          <w:i/>
          <w:color w:val="000000" w:themeColor="text1"/>
        </w:rPr>
        <w:t>ноги</w:t>
      </w:r>
      <w:r w:rsidRPr="000B623D">
        <w:rPr>
          <w:i/>
          <w:color w:val="000000" w:themeColor="text1"/>
        </w:rPr>
        <w:t xml:space="preserve"> без чулок. Густые темные </w:t>
      </w:r>
      <w:r w:rsidRPr="000B623D">
        <w:rPr>
          <w:b/>
          <w:i/>
          <w:color w:val="000000" w:themeColor="text1"/>
        </w:rPr>
        <w:t>волосы отливали</w:t>
      </w:r>
      <w:r w:rsidRPr="000B623D">
        <w:rPr>
          <w:i/>
          <w:color w:val="000000" w:themeColor="text1"/>
        </w:rPr>
        <w:t xml:space="preserve"> золотом, как шерсть у собаки породы чау-чау.</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19]</w:t>
      </w:r>
    </w:p>
    <w:p w14:paraId="7AD69A67" w14:textId="77777777"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В оригинальном тексте особенный акцент ставится на принадлежность одежды («</w:t>
      </w:r>
      <w:r w:rsidRPr="000B623D">
        <w:rPr>
          <w:color w:val="000000" w:themeColor="text1"/>
        </w:rPr>
        <w:t>her</w:t>
      </w:r>
      <w:r w:rsidRPr="000B623D">
        <w:rPr>
          <w:color w:val="000000" w:themeColor="text1"/>
          <w:lang w:val="ru-RU"/>
        </w:rPr>
        <w:t xml:space="preserve"> </w:t>
      </w:r>
      <w:r w:rsidRPr="000B623D">
        <w:rPr>
          <w:color w:val="000000" w:themeColor="text1"/>
        </w:rPr>
        <w:t>dress</w:t>
      </w:r>
      <w:r w:rsidRPr="000B623D">
        <w:rPr>
          <w:color w:val="000000" w:themeColor="text1"/>
          <w:lang w:val="ru-RU"/>
        </w:rPr>
        <w:t>») и частей тела («</w:t>
      </w:r>
      <w:r w:rsidRPr="000B623D">
        <w:rPr>
          <w:color w:val="000000" w:themeColor="text1"/>
        </w:rPr>
        <w:t>her</w:t>
      </w:r>
      <w:r w:rsidRPr="000B623D">
        <w:rPr>
          <w:color w:val="000000" w:themeColor="text1"/>
          <w:lang w:val="ru-RU"/>
        </w:rPr>
        <w:t xml:space="preserve"> </w:t>
      </w:r>
      <w:r w:rsidRPr="000B623D">
        <w:rPr>
          <w:color w:val="000000" w:themeColor="text1"/>
        </w:rPr>
        <w:t>face</w:t>
      </w:r>
      <w:r w:rsidRPr="000B623D">
        <w:rPr>
          <w:color w:val="000000" w:themeColor="text1"/>
          <w:lang w:val="ru-RU"/>
        </w:rPr>
        <w:t>», «</w:t>
      </w:r>
      <w:r w:rsidRPr="000B623D">
        <w:rPr>
          <w:color w:val="000000" w:themeColor="text1"/>
        </w:rPr>
        <w:t>her</w:t>
      </w:r>
      <w:r w:rsidRPr="000B623D">
        <w:rPr>
          <w:color w:val="000000" w:themeColor="text1"/>
          <w:lang w:val="ru-RU"/>
        </w:rPr>
        <w:t xml:space="preserve"> </w:t>
      </w:r>
      <w:r w:rsidRPr="000B623D">
        <w:rPr>
          <w:color w:val="000000" w:themeColor="text1"/>
        </w:rPr>
        <w:t>eyes</w:t>
      </w:r>
      <w:r w:rsidRPr="000B623D">
        <w:rPr>
          <w:color w:val="000000" w:themeColor="text1"/>
          <w:lang w:val="ru-RU"/>
        </w:rPr>
        <w:t>», «</w:t>
      </w:r>
      <w:r w:rsidRPr="000B623D">
        <w:rPr>
          <w:color w:val="000000" w:themeColor="text1"/>
        </w:rPr>
        <w:t>her</w:t>
      </w:r>
      <w:r w:rsidRPr="000B623D">
        <w:rPr>
          <w:color w:val="000000" w:themeColor="text1"/>
          <w:lang w:val="ru-RU"/>
        </w:rPr>
        <w:t xml:space="preserve"> </w:t>
      </w:r>
      <w:r w:rsidRPr="000B623D">
        <w:rPr>
          <w:color w:val="000000" w:themeColor="text1"/>
        </w:rPr>
        <w:t>legs</w:t>
      </w:r>
      <w:r w:rsidRPr="000B623D">
        <w:rPr>
          <w:color w:val="000000" w:themeColor="text1"/>
          <w:lang w:val="ru-RU"/>
        </w:rPr>
        <w:t xml:space="preserve">») описываемому персонажу. Также </w:t>
      </w:r>
      <w:r w:rsidRPr="000B623D">
        <w:rPr>
          <w:color w:val="000000" w:themeColor="text1"/>
          <w:lang w:val="ru-RU"/>
        </w:rPr>
        <w:lastRenderedPageBreak/>
        <w:t>отдельно отмечается тот факт, что персонаж является обладателем характерной черты – «</w:t>
      </w:r>
      <w:r w:rsidRPr="000B623D">
        <w:rPr>
          <w:color w:val="000000" w:themeColor="text1"/>
        </w:rPr>
        <w:t>had</w:t>
      </w:r>
      <w:r w:rsidRPr="000B623D">
        <w:rPr>
          <w:color w:val="000000" w:themeColor="text1"/>
          <w:lang w:val="ru-RU"/>
        </w:rPr>
        <w:t xml:space="preserve"> </w:t>
      </w:r>
      <w:r w:rsidRPr="000B623D">
        <w:rPr>
          <w:color w:val="000000" w:themeColor="text1"/>
        </w:rPr>
        <w:t>thick</w:t>
      </w:r>
      <w:r w:rsidRPr="000B623D">
        <w:rPr>
          <w:color w:val="000000" w:themeColor="text1"/>
          <w:lang w:val="ru-RU"/>
        </w:rPr>
        <w:t xml:space="preserve">, </w:t>
      </w:r>
      <w:r w:rsidRPr="000B623D">
        <w:rPr>
          <w:color w:val="000000" w:themeColor="text1"/>
        </w:rPr>
        <w:t>dark</w:t>
      </w:r>
      <w:r w:rsidRPr="000B623D">
        <w:rPr>
          <w:color w:val="000000" w:themeColor="text1"/>
          <w:lang w:val="ru-RU"/>
        </w:rPr>
        <w:t xml:space="preserve">, </w:t>
      </w:r>
      <w:r w:rsidRPr="000B623D">
        <w:rPr>
          <w:color w:val="000000" w:themeColor="text1"/>
        </w:rPr>
        <w:t>gold</w:t>
      </w:r>
      <w:r w:rsidRPr="000B623D">
        <w:rPr>
          <w:color w:val="000000" w:themeColor="text1"/>
          <w:lang w:val="ru-RU"/>
        </w:rPr>
        <w:t xml:space="preserve"> </w:t>
      </w:r>
      <w:r w:rsidRPr="000B623D">
        <w:rPr>
          <w:color w:val="000000" w:themeColor="text1"/>
        </w:rPr>
        <w:t>hair</w:t>
      </w:r>
      <w:r w:rsidRPr="000B623D">
        <w:rPr>
          <w:color w:val="000000" w:themeColor="text1"/>
          <w:lang w:val="ru-RU"/>
        </w:rPr>
        <w:t xml:space="preserve"> </w:t>
      </w:r>
      <w:r w:rsidRPr="000B623D">
        <w:rPr>
          <w:color w:val="000000" w:themeColor="text1"/>
        </w:rPr>
        <w:t>like</w:t>
      </w:r>
      <w:r w:rsidRPr="000B623D">
        <w:rPr>
          <w:color w:val="000000" w:themeColor="text1"/>
          <w:lang w:val="ru-RU"/>
        </w:rPr>
        <w:t xml:space="preserve"> </w:t>
      </w:r>
      <w:r w:rsidRPr="000B623D">
        <w:rPr>
          <w:color w:val="000000" w:themeColor="text1"/>
        </w:rPr>
        <w:t>a</w:t>
      </w:r>
      <w:r w:rsidRPr="000B623D">
        <w:rPr>
          <w:color w:val="000000" w:themeColor="text1"/>
          <w:lang w:val="ru-RU"/>
        </w:rPr>
        <w:t xml:space="preserve"> </w:t>
      </w:r>
      <w:r w:rsidRPr="000B623D">
        <w:rPr>
          <w:color w:val="000000" w:themeColor="text1"/>
        </w:rPr>
        <w:t>chow</w:t>
      </w:r>
      <w:r w:rsidRPr="000B623D">
        <w:rPr>
          <w:color w:val="000000" w:themeColor="text1"/>
          <w:lang w:val="ru-RU"/>
        </w:rPr>
        <w:t>’</w:t>
      </w:r>
      <w:r w:rsidRPr="000B623D">
        <w:rPr>
          <w:color w:val="000000" w:themeColor="text1"/>
        </w:rPr>
        <w:t>s</w:t>
      </w:r>
      <w:r w:rsidRPr="000B623D">
        <w:rPr>
          <w:color w:val="000000" w:themeColor="text1"/>
          <w:lang w:val="ru-RU"/>
        </w:rPr>
        <w:t>». В русском же языке притяжательные местоимения опускаются («на прелестном лице», «глаза устремлены», «ярко-красного платья», «видны были ноги»). Что же касается обладателя волос, он лексически не отражен в предложении, так как контекст для русского человека является разрешающим и повторное указание на владельца является избыточным.</w:t>
      </w:r>
    </w:p>
    <w:p w14:paraId="15EE6AEA" w14:textId="6A0FF81A" w:rsidR="00D81484" w:rsidRPr="000B623D" w:rsidRDefault="00D81484" w:rsidP="000B623D">
      <w:pPr>
        <w:pStyle w:val="11"/>
        <w:numPr>
          <w:ilvl w:val="0"/>
          <w:numId w:val="17"/>
        </w:numPr>
        <w:spacing w:line="480" w:lineRule="auto"/>
        <w:ind w:firstLine="851"/>
        <w:jc w:val="both"/>
        <w:rPr>
          <w:color w:val="000000" w:themeColor="text1"/>
        </w:rPr>
      </w:pPr>
      <w:r w:rsidRPr="000B623D">
        <w:rPr>
          <w:i/>
          <w:color w:val="000000" w:themeColor="text1"/>
          <w:lang w:val="en-US"/>
        </w:rPr>
        <w:t xml:space="preserve">Rosemary looked at them all uncomfortably, wishing </w:t>
      </w:r>
      <w:r w:rsidRPr="000B623D">
        <w:rPr>
          <w:b/>
          <w:bCs/>
          <w:i/>
          <w:color w:val="000000" w:themeColor="text1"/>
          <w:lang w:val="en-US"/>
        </w:rPr>
        <w:t>her</w:t>
      </w:r>
      <w:r w:rsidRPr="000B623D">
        <w:rPr>
          <w:i/>
          <w:color w:val="000000" w:themeColor="text1"/>
          <w:lang w:val="en-US"/>
        </w:rPr>
        <w:t xml:space="preserve"> mother had come down here with her.</w:t>
      </w:r>
      <w:r w:rsidRPr="000B623D">
        <w:rPr>
          <w:color w:val="000000" w:themeColor="text1"/>
          <w:lang w:val="en-US"/>
        </w:rPr>
        <w:t xml:space="preserve"> </w:t>
      </w:r>
      <w:r w:rsidRPr="000B623D">
        <w:rPr>
          <w:color w:val="000000" w:themeColor="text1"/>
        </w:rPr>
        <w:t>[</w:t>
      </w:r>
      <w:r w:rsidRPr="000B623D">
        <w:rPr>
          <w:color w:val="000000" w:themeColor="text1"/>
          <w:lang w:val="en-US"/>
        </w:rPr>
        <w:t>Fitzgerald</w:t>
      </w:r>
      <w:r w:rsidRPr="000B623D">
        <w:rPr>
          <w:color w:val="000000" w:themeColor="text1"/>
        </w:rPr>
        <w:t xml:space="preserve"> </w:t>
      </w:r>
      <w:r w:rsidRPr="000B623D">
        <w:rPr>
          <w:color w:val="000000" w:themeColor="text1"/>
          <w:lang w:val="en-US"/>
        </w:rPr>
        <w:t>F</w:t>
      </w:r>
      <w:r w:rsidRPr="000B623D">
        <w:rPr>
          <w:color w:val="000000" w:themeColor="text1"/>
        </w:rPr>
        <w:t xml:space="preserve">. </w:t>
      </w:r>
      <w:r w:rsidRPr="000B623D">
        <w:rPr>
          <w:color w:val="000000" w:themeColor="text1"/>
          <w:lang w:val="en-US"/>
        </w:rPr>
        <w:t>S</w:t>
      </w:r>
      <w:r w:rsidRPr="000B623D">
        <w:rPr>
          <w:color w:val="000000" w:themeColor="text1"/>
        </w:rPr>
        <w:t>, 2013</w:t>
      </w:r>
      <w:r w:rsidR="0007736B" w:rsidRPr="000B623D">
        <w:rPr>
          <w:color w:val="000000" w:themeColor="text1"/>
        </w:rPr>
        <w:t>:</w:t>
      </w:r>
      <w:r w:rsidRPr="000B623D">
        <w:rPr>
          <w:color w:val="000000" w:themeColor="text1"/>
        </w:rPr>
        <w:t xml:space="preserve"> 10]</w:t>
      </w:r>
    </w:p>
    <w:p w14:paraId="76885278" w14:textId="10099112" w:rsidR="00D81484" w:rsidRPr="000B623D" w:rsidRDefault="00D81484" w:rsidP="000B623D">
      <w:pPr>
        <w:pStyle w:val="11"/>
        <w:spacing w:line="480" w:lineRule="auto"/>
        <w:ind w:left="0" w:firstLine="851"/>
        <w:jc w:val="both"/>
        <w:rPr>
          <w:color w:val="000000" w:themeColor="text1"/>
        </w:rPr>
      </w:pPr>
      <w:proofErr w:type="spellStart"/>
      <w:r w:rsidRPr="000B623D">
        <w:rPr>
          <w:i/>
          <w:color w:val="000000" w:themeColor="text1"/>
        </w:rPr>
        <w:t>Розмэри</w:t>
      </w:r>
      <w:proofErr w:type="spellEnd"/>
      <w:r w:rsidRPr="000B623D">
        <w:rPr>
          <w:i/>
          <w:color w:val="000000" w:themeColor="text1"/>
        </w:rPr>
        <w:t xml:space="preserve"> беспокойно поеживалась, сожалея, что </w:t>
      </w:r>
      <w:r w:rsidRPr="000B623D">
        <w:rPr>
          <w:b/>
          <w:bCs/>
          <w:i/>
          <w:color w:val="000000" w:themeColor="text1"/>
        </w:rPr>
        <w:t>матери</w:t>
      </w:r>
      <w:r w:rsidRPr="000B623D">
        <w:rPr>
          <w:i/>
          <w:color w:val="000000" w:themeColor="text1"/>
        </w:rPr>
        <w:t xml:space="preserve"> нет рядом.</w:t>
      </w:r>
      <w:r w:rsidR="00B443F0" w:rsidRPr="000B623D">
        <w:rPr>
          <w:i/>
          <w:color w:val="000000" w:themeColor="text1"/>
        </w:rPr>
        <w:t xml:space="preserve"> </w:t>
      </w:r>
      <w:r w:rsidR="00B443F0" w:rsidRPr="000B623D">
        <w:rPr>
          <w:color w:val="000000" w:themeColor="text1"/>
        </w:rPr>
        <w:t>[</w:t>
      </w:r>
      <w:r w:rsidR="00B443F0" w:rsidRPr="00A33D5E">
        <w:rPr>
          <w:color w:val="000000" w:themeColor="text1"/>
        </w:rPr>
        <w:t>Фитцджеральд</w:t>
      </w:r>
      <w:r w:rsidR="00B443F0" w:rsidRPr="000B623D">
        <w:rPr>
          <w:b/>
          <w:color w:val="000000" w:themeColor="text1"/>
        </w:rPr>
        <w:t xml:space="preserve"> </w:t>
      </w:r>
      <w:r w:rsidR="00B443F0" w:rsidRPr="00A33D5E">
        <w:rPr>
          <w:color w:val="000000" w:themeColor="text1"/>
        </w:rPr>
        <w:t>Ф. С.</w:t>
      </w:r>
      <w:r w:rsidR="00B443F0" w:rsidRPr="000B623D">
        <w:rPr>
          <w:color w:val="000000" w:themeColor="text1"/>
        </w:rPr>
        <w:t>, 2017: 12]</w:t>
      </w:r>
    </w:p>
    <w:p w14:paraId="66D0C006" w14:textId="280A459E" w:rsidR="00D81484" w:rsidRPr="000B623D" w:rsidRDefault="00D81484" w:rsidP="000B623D">
      <w:pPr>
        <w:spacing w:line="480" w:lineRule="auto"/>
        <w:ind w:firstLine="851"/>
        <w:jc w:val="both"/>
        <w:rPr>
          <w:color w:val="000000" w:themeColor="text1"/>
          <w:lang w:val="ru-RU"/>
        </w:rPr>
      </w:pPr>
      <w:r w:rsidRPr="000B623D">
        <w:rPr>
          <w:color w:val="000000" w:themeColor="text1"/>
          <w:lang w:val="ru-RU"/>
        </w:rPr>
        <w:t xml:space="preserve">Не только физические объекты важны для американцев. Данный пример показывает, что английский как будто специально акцентирует родственные отношения персонажей, эта женщина - мать </w:t>
      </w:r>
      <w:r w:rsidRPr="000B623D">
        <w:rPr>
          <w:i/>
          <w:iCs/>
          <w:color w:val="000000" w:themeColor="text1"/>
          <w:lang w:val="ru-RU"/>
        </w:rPr>
        <w:t xml:space="preserve">именно </w:t>
      </w:r>
      <w:proofErr w:type="spellStart"/>
      <w:r w:rsidRPr="000B623D">
        <w:rPr>
          <w:i/>
          <w:iCs/>
          <w:color w:val="000000" w:themeColor="text1"/>
          <w:lang w:val="ru-RU"/>
        </w:rPr>
        <w:t>Розмэри</w:t>
      </w:r>
      <w:proofErr w:type="spellEnd"/>
      <w:r w:rsidRPr="000B623D">
        <w:rPr>
          <w:color w:val="000000" w:themeColor="text1"/>
          <w:lang w:val="ru-RU"/>
        </w:rPr>
        <w:t>, а не кого-либо еще ("</w:t>
      </w:r>
      <w:r w:rsidRPr="000B623D">
        <w:rPr>
          <w:color w:val="000000" w:themeColor="text1"/>
        </w:rPr>
        <w:t>her</w:t>
      </w:r>
      <w:r w:rsidRPr="000B623D">
        <w:rPr>
          <w:color w:val="000000" w:themeColor="text1"/>
          <w:lang w:val="ru-RU"/>
        </w:rPr>
        <w:t xml:space="preserve"> </w:t>
      </w:r>
      <w:r w:rsidRPr="000B623D">
        <w:rPr>
          <w:color w:val="000000" w:themeColor="text1"/>
        </w:rPr>
        <w:t>mother</w:t>
      </w:r>
      <w:r w:rsidRPr="000B623D">
        <w:rPr>
          <w:color w:val="000000" w:themeColor="text1"/>
          <w:lang w:val="ru-RU"/>
        </w:rPr>
        <w:t xml:space="preserve">"). Родственные отношения рассматриваются с точки зрения принадлежности. В русском языке при переводе отсутствует притяжательное местоимение, что говорит о том, что такой акцент не ставится. Для русского человека контекст чаще всего является разрешающим, и из него становится понятно, что никто другой не может иметь с </w:t>
      </w:r>
      <w:proofErr w:type="spellStart"/>
      <w:r w:rsidRPr="000B623D">
        <w:rPr>
          <w:color w:val="000000" w:themeColor="text1"/>
          <w:lang w:val="ru-RU"/>
        </w:rPr>
        <w:t>Розмэри</w:t>
      </w:r>
      <w:proofErr w:type="spellEnd"/>
      <w:r w:rsidRPr="000B623D">
        <w:rPr>
          <w:color w:val="000000" w:themeColor="text1"/>
          <w:lang w:val="ru-RU"/>
        </w:rPr>
        <w:t xml:space="preserve"> материнскую связь. </w:t>
      </w:r>
    </w:p>
    <w:p w14:paraId="2D1D7E64" w14:textId="77777777" w:rsidR="00F5566E" w:rsidRPr="000B623D" w:rsidRDefault="00F5566E" w:rsidP="000B623D">
      <w:pPr>
        <w:spacing w:line="480" w:lineRule="auto"/>
        <w:ind w:firstLine="851"/>
        <w:jc w:val="both"/>
        <w:rPr>
          <w:color w:val="000000" w:themeColor="text1"/>
          <w:lang w:val="ru-RU"/>
        </w:rPr>
      </w:pPr>
    </w:p>
    <w:p w14:paraId="71639EE3" w14:textId="01ADEAB2" w:rsidR="00D81484" w:rsidRPr="000B623D" w:rsidRDefault="00D81484" w:rsidP="000B623D">
      <w:pPr>
        <w:pStyle w:val="1"/>
        <w:spacing w:line="480" w:lineRule="auto"/>
        <w:ind w:firstLine="851"/>
        <w:jc w:val="both"/>
        <w:rPr>
          <w:color w:val="000000" w:themeColor="text1"/>
          <w:sz w:val="24"/>
          <w:szCs w:val="24"/>
        </w:rPr>
      </w:pPr>
      <w:bookmarkStart w:id="17" w:name="_Toc10563001"/>
      <w:r w:rsidRPr="000B623D">
        <w:rPr>
          <w:color w:val="000000" w:themeColor="text1"/>
          <w:sz w:val="24"/>
          <w:szCs w:val="24"/>
          <w:lang w:eastAsia="en-US"/>
        </w:rPr>
        <w:t>Заключение</w:t>
      </w:r>
      <w:bookmarkEnd w:id="17"/>
    </w:p>
    <w:p w14:paraId="15D35C35" w14:textId="19FE5027" w:rsidR="00D81484" w:rsidRPr="000B623D" w:rsidRDefault="00D81484" w:rsidP="000B623D">
      <w:pPr>
        <w:pStyle w:val="11"/>
        <w:spacing w:line="480" w:lineRule="auto"/>
        <w:ind w:left="0" w:firstLine="851"/>
        <w:jc w:val="both"/>
        <w:rPr>
          <w:color w:val="000000" w:themeColor="text1"/>
        </w:rPr>
      </w:pPr>
      <w:r w:rsidRPr="000B623D">
        <w:rPr>
          <w:color w:val="000000" w:themeColor="text1"/>
        </w:rPr>
        <w:t xml:space="preserve">Главной целью данного исследования являлась попытка выявить закономерность употребления местоимений в американском варианте английского языка и в русском языке для выражения не только денотативного значения, но и культурологических особенностей. За основу была взята классификация американских ценностей по </w:t>
      </w:r>
      <w:r w:rsidR="007E25DE" w:rsidRPr="000B623D">
        <w:rPr>
          <w:color w:val="000000" w:themeColor="text1"/>
        </w:rPr>
        <w:t xml:space="preserve">Л.Р. </w:t>
      </w:r>
      <w:proofErr w:type="spellStart"/>
      <w:r w:rsidR="007E25DE" w:rsidRPr="000B623D">
        <w:rPr>
          <w:color w:val="000000" w:themeColor="text1"/>
        </w:rPr>
        <w:t>Колс</w:t>
      </w:r>
      <w:proofErr w:type="spellEnd"/>
      <w:r w:rsidRPr="000B623D">
        <w:rPr>
          <w:color w:val="000000" w:themeColor="text1"/>
        </w:rPr>
        <w:t xml:space="preserve">, в которую вошли тринадцать основных ценностей, из которых удалось проиллюстрировать и доказать с лингвистической точки зрения существование лишь семи, подтверждающихся использованием местоимений. </w:t>
      </w:r>
    </w:p>
    <w:p w14:paraId="68852CE7" w14:textId="77777777" w:rsidR="00D81484" w:rsidRPr="000B623D" w:rsidRDefault="00D81484" w:rsidP="000B623D">
      <w:pPr>
        <w:pStyle w:val="11"/>
        <w:spacing w:line="480" w:lineRule="auto"/>
        <w:ind w:left="0" w:firstLine="851"/>
        <w:jc w:val="both"/>
        <w:rPr>
          <w:color w:val="000000" w:themeColor="text1"/>
        </w:rPr>
      </w:pPr>
      <w:r w:rsidRPr="000B623D">
        <w:rPr>
          <w:color w:val="000000" w:themeColor="text1"/>
        </w:rPr>
        <w:lastRenderedPageBreak/>
        <w:t xml:space="preserve">Был произведен анализ лингвистических трудов российских и иностранных ученых, приведена аргументация в пользу принятия международной научной средой данных культурологических особенностей США и России. Также были отобраны иллюстрации данных закономерностей из романа </w:t>
      </w:r>
      <w:r w:rsidRPr="000B623D">
        <w:rPr>
          <w:color w:val="000000" w:themeColor="text1"/>
          <w:lang w:val="en-US"/>
        </w:rPr>
        <w:t>F</w:t>
      </w:r>
      <w:r w:rsidRPr="000B623D">
        <w:rPr>
          <w:color w:val="000000" w:themeColor="text1"/>
        </w:rPr>
        <w:t xml:space="preserve">. </w:t>
      </w:r>
      <w:r w:rsidRPr="000B623D">
        <w:rPr>
          <w:color w:val="000000" w:themeColor="text1"/>
          <w:lang w:val="en-US"/>
        </w:rPr>
        <w:t>S</w:t>
      </w:r>
      <w:r w:rsidRPr="000B623D">
        <w:rPr>
          <w:color w:val="000000" w:themeColor="text1"/>
        </w:rPr>
        <w:t xml:space="preserve">. </w:t>
      </w:r>
      <w:r w:rsidRPr="000B623D">
        <w:rPr>
          <w:color w:val="000000" w:themeColor="text1"/>
          <w:lang w:val="en-US"/>
        </w:rPr>
        <w:t>Fitzgerald</w:t>
      </w:r>
      <w:r w:rsidRPr="000B623D">
        <w:rPr>
          <w:color w:val="000000" w:themeColor="text1"/>
        </w:rPr>
        <w:t xml:space="preserve"> “</w:t>
      </w:r>
      <w:r w:rsidRPr="000B623D">
        <w:rPr>
          <w:color w:val="000000" w:themeColor="text1"/>
          <w:lang w:val="en-US"/>
        </w:rPr>
        <w:t>Tender</w:t>
      </w:r>
      <w:r w:rsidRPr="000B623D">
        <w:rPr>
          <w:color w:val="000000" w:themeColor="text1"/>
        </w:rPr>
        <w:t xml:space="preserve"> </w:t>
      </w:r>
      <w:r w:rsidRPr="000B623D">
        <w:rPr>
          <w:color w:val="000000" w:themeColor="text1"/>
          <w:lang w:val="en-US"/>
        </w:rPr>
        <w:t>is</w:t>
      </w:r>
      <w:r w:rsidRPr="000B623D">
        <w:rPr>
          <w:color w:val="000000" w:themeColor="text1"/>
        </w:rPr>
        <w:t xml:space="preserve"> </w:t>
      </w:r>
      <w:r w:rsidRPr="000B623D">
        <w:rPr>
          <w:color w:val="000000" w:themeColor="text1"/>
          <w:lang w:val="en-US"/>
        </w:rPr>
        <w:t>the</w:t>
      </w:r>
      <w:r w:rsidRPr="000B623D">
        <w:rPr>
          <w:color w:val="000000" w:themeColor="text1"/>
        </w:rPr>
        <w:t xml:space="preserve"> </w:t>
      </w:r>
      <w:r w:rsidRPr="000B623D">
        <w:rPr>
          <w:color w:val="000000" w:themeColor="text1"/>
          <w:lang w:val="en-US"/>
        </w:rPr>
        <w:t>Night</w:t>
      </w:r>
      <w:r w:rsidRPr="000B623D">
        <w:rPr>
          <w:color w:val="000000" w:themeColor="text1"/>
        </w:rPr>
        <w:t>” в переводе Е. Д. Калашниковой «Ночь нежна» методом сплошной и случайной выборки и рассмотрены с точки зрения автора данной работы.</w:t>
      </w:r>
    </w:p>
    <w:p w14:paraId="581876FA" w14:textId="77777777" w:rsidR="00D81484" w:rsidRPr="000B623D" w:rsidRDefault="00D81484" w:rsidP="000B623D">
      <w:pPr>
        <w:pStyle w:val="11"/>
        <w:spacing w:line="480" w:lineRule="auto"/>
        <w:ind w:left="0" w:firstLine="851"/>
        <w:jc w:val="both"/>
        <w:rPr>
          <w:color w:val="000000" w:themeColor="text1"/>
          <w:lang w:val="en-US"/>
        </w:rPr>
      </w:pPr>
      <w:r w:rsidRPr="000B623D">
        <w:rPr>
          <w:color w:val="000000" w:themeColor="text1"/>
        </w:rPr>
        <w:t>В</w:t>
      </w:r>
      <w:r w:rsidRPr="000B623D">
        <w:rPr>
          <w:color w:val="000000" w:themeColor="text1"/>
          <w:lang w:val="en-US"/>
        </w:rPr>
        <w:t xml:space="preserve"> </w:t>
      </w:r>
      <w:r w:rsidRPr="000B623D">
        <w:rPr>
          <w:color w:val="000000" w:themeColor="text1"/>
        </w:rPr>
        <w:t>дальнейшем</w:t>
      </w:r>
      <w:r w:rsidRPr="000B623D">
        <w:rPr>
          <w:color w:val="000000" w:themeColor="text1"/>
          <w:lang w:val="en-US"/>
        </w:rPr>
        <w:t xml:space="preserve"> </w:t>
      </w:r>
      <w:r w:rsidRPr="000B623D">
        <w:rPr>
          <w:color w:val="000000" w:themeColor="text1"/>
        </w:rPr>
        <w:t>планируется</w:t>
      </w:r>
      <w:r w:rsidRPr="000B623D">
        <w:rPr>
          <w:color w:val="000000" w:themeColor="text1"/>
          <w:lang w:val="en-US"/>
        </w:rPr>
        <w:t xml:space="preserve"> </w:t>
      </w:r>
      <w:r w:rsidRPr="000B623D">
        <w:rPr>
          <w:color w:val="000000" w:themeColor="text1"/>
        </w:rPr>
        <w:t>исследовать</w:t>
      </w:r>
      <w:r w:rsidRPr="000B623D">
        <w:rPr>
          <w:color w:val="000000" w:themeColor="text1"/>
          <w:lang w:val="en-US"/>
        </w:rPr>
        <w:t xml:space="preserve"> </w:t>
      </w:r>
      <w:r w:rsidRPr="000B623D">
        <w:rPr>
          <w:color w:val="000000" w:themeColor="text1"/>
        </w:rPr>
        <w:t>оставшиеся</w:t>
      </w:r>
      <w:r w:rsidRPr="000B623D">
        <w:rPr>
          <w:color w:val="000000" w:themeColor="text1"/>
          <w:lang w:val="en-US"/>
        </w:rPr>
        <w:t xml:space="preserve"> </w:t>
      </w:r>
      <w:r w:rsidRPr="000B623D">
        <w:rPr>
          <w:color w:val="000000" w:themeColor="text1"/>
        </w:rPr>
        <w:t>шесть</w:t>
      </w:r>
      <w:r w:rsidRPr="000B623D">
        <w:rPr>
          <w:color w:val="000000" w:themeColor="text1"/>
          <w:lang w:val="en-US"/>
        </w:rPr>
        <w:t xml:space="preserve"> </w:t>
      </w:r>
      <w:r w:rsidRPr="000B623D">
        <w:rPr>
          <w:color w:val="000000" w:themeColor="text1"/>
        </w:rPr>
        <w:t>ценностей</w:t>
      </w:r>
      <w:r w:rsidRPr="000B623D">
        <w:rPr>
          <w:color w:val="000000" w:themeColor="text1"/>
          <w:lang w:val="en-US"/>
        </w:rPr>
        <w:t xml:space="preserve">, </w:t>
      </w:r>
      <w:r w:rsidRPr="000B623D">
        <w:rPr>
          <w:color w:val="000000" w:themeColor="text1"/>
        </w:rPr>
        <w:t>а</w:t>
      </w:r>
      <w:r w:rsidRPr="000B623D">
        <w:rPr>
          <w:color w:val="000000" w:themeColor="text1"/>
          <w:lang w:val="en-US"/>
        </w:rPr>
        <w:t xml:space="preserve"> </w:t>
      </w:r>
      <w:r w:rsidRPr="000B623D">
        <w:rPr>
          <w:color w:val="000000" w:themeColor="text1"/>
        </w:rPr>
        <w:t>именно</w:t>
      </w:r>
      <w:r w:rsidRPr="000B623D">
        <w:rPr>
          <w:color w:val="000000" w:themeColor="text1"/>
          <w:lang w:val="en-US"/>
        </w:rPr>
        <w:t>: «Self-Help - Birthright Inheritance», «</w:t>
      </w:r>
      <w:r w:rsidRPr="000B623D">
        <w:rPr>
          <w:bCs/>
          <w:color w:val="000000" w:themeColor="text1"/>
          <w:lang w:val="en-US"/>
        </w:rPr>
        <w:t>Competition - Cooperation</w:t>
      </w:r>
      <w:r w:rsidRPr="000B623D">
        <w:rPr>
          <w:color w:val="000000" w:themeColor="text1"/>
          <w:lang w:val="en-US"/>
        </w:rPr>
        <w:t>», «</w:t>
      </w:r>
      <w:r w:rsidRPr="000B623D">
        <w:rPr>
          <w:bCs/>
          <w:color w:val="000000" w:themeColor="text1"/>
          <w:lang w:val="en-US"/>
        </w:rPr>
        <w:t>Future Orientation - Past Orientation</w:t>
      </w:r>
      <w:r w:rsidRPr="000B623D">
        <w:rPr>
          <w:color w:val="000000" w:themeColor="text1"/>
          <w:lang w:val="en-US"/>
        </w:rPr>
        <w:t>», «</w:t>
      </w:r>
      <w:r w:rsidRPr="000B623D">
        <w:rPr>
          <w:bCs/>
          <w:color w:val="000000" w:themeColor="text1"/>
          <w:lang w:val="en-US"/>
        </w:rPr>
        <w:t>Directness/Openness/Honesty - Indirectness/Ritual/”Face”</w:t>
      </w:r>
      <w:r w:rsidRPr="000B623D">
        <w:rPr>
          <w:color w:val="000000" w:themeColor="text1"/>
          <w:lang w:val="en-US"/>
        </w:rPr>
        <w:t xml:space="preserve">», «Change - Tradition» </w:t>
      </w:r>
      <w:r w:rsidRPr="000B623D">
        <w:rPr>
          <w:color w:val="000000" w:themeColor="text1"/>
        </w:rPr>
        <w:t>и</w:t>
      </w:r>
      <w:r w:rsidRPr="000B623D">
        <w:rPr>
          <w:color w:val="000000" w:themeColor="text1"/>
          <w:lang w:val="en-US"/>
        </w:rPr>
        <w:t xml:space="preserve"> «Time and Its Control - Human Interaction». </w:t>
      </w:r>
    </w:p>
    <w:p w14:paraId="3D994596" w14:textId="77777777" w:rsidR="00D81484" w:rsidRPr="000B623D" w:rsidRDefault="00D81484" w:rsidP="000B623D">
      <w:pPr>
        <w:pStyle w:val="11"/>
        <w:spacing w:line="480" w:lineRule="auto"/>
        <w:ind w:left="0" w:firstLine="851"/>
        <w:jc w:val="both"/>
        <w:rPr>
          <w:b/>
          <w:i/>
          <w:color w:val="000000" w:themeColor="text1"/>
          <w:u w:val="single"/>
        </w:rPr>
      </w:pPr>
      <w:r w:rsidRPr="000B623D">
        <w:rPr>
          <w:color w:val="000000" w:themeColor="text1"/>
        </w:rPr>
        <w:t>Также стоит расширить набор показательных предложений за счет проведения анализа произведений американских авторов, сравнить коммуникативную направленность данных примеров в американском варианте английского языка и в русском язык, выявить закономерности изменения использования местоимений в русском языке под влиянием американского варианта английского языка.</w:t>
      </w:r>
    </w:p>
    <w:p w14:paraId="3C0F737E" w14:textId="77777777" w:rsidR="00D81484" w:rsidRPr="000B623D" w:rsidRDefault="00D81484" w:rsidP="000B623D">
      <w:pPr>
        <w:spacing w:line="480" w:lineRule="auto"/>
        <w:ind w:firstLine="851"/>
        <w:jc w:val="both"/>
        <w:rPr>
          <w:color w:val="000000" w:themeColor="text1"/>
          <w:lang w:val="ru-RU"/>
        </w:rPr>
      </w:pPr>
    </w:p>
    <w:p w14:paraId="37CE871C" w14:textId="77777777" w:rsidR="00D81484" w:rsidRPr="000B623D" w:rsidRDefault="00D81484" w:rsidP="000B623D">
      <w:pPr>
        <w:pStyle w:val="1"/>
        <w:spacing w:line="480" w:lineRule="auto"/>
        <w:ind w:firstLine="851"/>
        <w:jc w:val="both"/>
        <w:rPr>
          <w:color w:val="000000" w:themeColor="text1"/>
          <w:sz w:val="24"/>
          <w:szCs w:val="24"/>
          <w:lang w:eastAsia="zh-CN"/>
        </w:rPr>
      </w:pPr>
      <w:bookmarkStart w:id="18" w:name="_Toc10563002"/>
      <w:r w:rsidRPr="000B623D">
        <w:rPr>
          <w:color w:val="000000" w:themeColor="text1"/>
          <w:sz w:val="24"/>
          <w:szCs w:val="24"/>
        </w:rPr>
        <w:t>Список литературы</w:t>
      </w:r>
      <w:bookmarkEnd w:id="18"/>
    </w:p>
    <w:p w14:paraId="09220AF3" w14:textId="26E8C1C3"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proofErr w:type="spellStart"/>
      <w:r w:rsidRPr="000B623D">
        <w:rPr>
          <w:b/>
          <w:color w:val="000000" w:themeColor="text1"/>
          <w:lang w:val="ru-RU"/>
        </w:rPr>
        <w:t>Артюнина</w:t>
      </w:r>
      <w:proofErr w:type="spellEnd"/>
      <w:r w:rsidRPr="000B623D">
        <w:rPr>
          <w:b/>
          <w:color w:val="000000" w:themeColor="text1"/>
          <w:lang w:val="ru-RU"/>
        </w:rPr>
        <w:t xml:space="preserve"> А. А</w:t>
      </w:r>
      <w:r w:rsidRPr="000B623D">
        <w:rPr>
          <w:color w:val="000000" w:themeColor="text1"/>
          <w:lang w:val="ru-RU"/>
        </w:rPr>
        <w:t xml:space="preserve">. </w:t>
      </w:r>
      <w:r w:rsidR="002D6AE6" w:rsidRPr="000B623D">
        <w:rPr>
          <w:color w:val="000000" w:themeColor="text1"/>
          <w:lang w:val="ru-RU"/>
        </w:rPr>
        <w:t xml:space="preserve">2013. </w:t>
      </w:r>
      <w:r w:rsidRPr="000B623D">
        <w:rPr>
          <w:color w:val="000000" w:themeColor="text1"/>
          <w:lang w:val="ru-RU"/>
        </w:rPr>
        <w:t>«Мы» и «я» как лингвистические маркеры воспоминаний</w:t>
      </w:r>
      <w:r w:rsidRPr="000B623D">
        <w:rPr>
          <w:i/>
          <w:color w:val="000000" w:themeColor="text1"/>
          <w:lang w:val="ru-RU"/>
        </w:rPr>
        <w:t xml:space="preserve"> </w:t>
      </w:r>
      <w:r w:rsidRPr="000B623D">
        <w:rPr>
          <w:rFonts w:eastAsia="Times New Roman"/>
          <w:i/>
          <w:iCs/>
          <w:caps/>
          <w:color w:val="000000" w:themeColor="text1"/>
          <w:bdr w:val="none" w:sz="0" w:space="0" w:color="auto" w:frame="1"/>
          <w:lang w:val="ru-RU"/>
        </w:rPr>
        <w:t>//</w:t>
      </w:r>
      <w:r w:rsidRPr="000B623D">
        <w:rPr>
          <w:rFonts w:eastAsia="Times New Roman"/>
          <w:i/>
          <w:color w:val="000000" w:themeColor="text1"/>
          <w:bdr w:val="none" w:sz="0" w:space="0" w:color="auto" w:frame="1"/>
          <w:lang w:val="ru-RU"/>
        </w:rPr>
        <w:t xml:space="preserve"> </w:t>
      </w:r>
      <w:hyperlink r:id="rId9" w:history="1">
        <w:r w:rsidRPr="000B623D">
          <w:rPr>
            <w:rFonts w:eastAsia="Times New Roman"/>
            <w:i/>
            <w:color w:val="000000" w:themeColor="text1"/>
            <w:bdr w:val="none" w:sz="0" w:space="0" w:color="auto" w:frame="1"/>
            <w:lang w:val="ru-RU"/>
          </w:rPr>
          <w:t>Вестник Иркутского государственного лингвистического университета</w:t>
        </w:r>
      </w:hyperlink>
      <w:r w:rsidRPr="000B623D">
        <w:rPr>
          <w:rFonts w:eastAsia="Times New Roman"/>
          <w:color w:val="000000" w:themeColor="text1"/>
          <w:bdr w:val="none" w:sz="0" w:space="0" w:color="auto" w:frame="1"/>
          <w:lang w:val="ru-RU"/>
        </w:rPr>
        <w:t>. С. 134-137</w:t>
      </w:r>
    </w:p>
    <w:p w14:paraId="7A0AD494" w14:textId="274725B8"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proofErr w:type="spellStart"/>
      <w:r w:rsidRPr="000B623D">
        <w:rPr>
          <w:b/>
          <w:color w:val="000000" w:themeColor="text1"/>
          <w:lang w:val="ru-RU"/>
        </w:rPr>
        <w:t>Балли</w:t>
      </w:r>
      <w:proofErr w:type="spellEnd"/>
      <w:r w:rsidRPr="000B623D">
        <w:rPr>
          <w:b/>
          <w:color w:val="000000" w:themeColor="text1"/>
          <w:lang w:val="ru-RU"/>
        </w:rPr>
        <w:t xml:space="preserve"> Ш.</w:t>
      </w:r>
      <w:r w:rsidRPr="000B623D">
        <w:rPr>
          <w:color w:val="000000" w:themeColor="text1"/>
          <w:lang w:val="ru-RU"/>
        </w:rPr>
        <w:t xml:space="preserve"> </w:t>
      </w:r>
      <w:r w:rsidR="002D6AE6" w:rsidRPr="000B623D">
        <w:rPr>
          <w:color w:val="000000" w:themeColor="text1"/>
          <w:lang w:val="ru-RU"/>
        </w:rPr>
        <w:t xml:space="preserve">2003. </w:t>
      </w:r>
      <w:r w:rsidRPr="000B623D">
        <w:rPr>
          <w:i/>
          <w:color w:val="000000" w:themeColor="text1"/>
          <w:lang w:val="ru-RU"/>
        </w:rPr>
        <w:t>Язык и жизнь</w:t>
      </w:r>
      <w:r w:rsidR="007E25DE" w:rsidRPr="000B623D">
        <w:rPr>
          <w:i/>
          <w:color w:val="000000" w:themeColor="text1"/>
          <w:lang w:val="ru-RU"/>
        </w:rPr>
        <w:t>,</w:t>
      </w:r>
      <w:r w:rsidRPr="000B623D">
        <w:rPr>
          <w:i/>
          <w:color w:val="000000" w:themeColor="text1"/>
          <w:lang w:val="ru-RU"/>
        </w:rPr>
        <w:t xml:space="preserve"> </w:t>
      </w:r>
      <w:r w:rsidRPr="000B623D">
        <w:rPr>
          <w:color w:val="000000" w:themeColor="text1"/>
          <w:lang w:val="ru-RU"/>
        </w:rPr>
        <w:t>М.: УРСС. 230 с.</w:t>
      </w:r>
    </w:p>
    <w:p w14:paraId="0C8A3CD6" w14:textId="1B569BB3"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rFonts w:eastAsia="Times New Roman"/>
          <w:b/>
          <w:color w:val="000000" w:themeColor="text1"/>
          <w:lang w:val="ru-RU"/>
        </w:rPr>
        <w:t>Бердяев Н. А</w:t>
      </w:r>
      <w:r w:rsidRPr="000B623D">
        <w:rPr>
          <w:rFonts w:eastAsia="Times New Roman"/>
          <w:color w:val="000000" w:themeColor="text1"/>
          <w:lang w:val="ru-RU"/>
        </w:rPr>
        <w:t xml:space="preserve">. </w:t>
      </w:r>
      <w:r w:rsidR="002D6AE6" w:rsidRPr="000B623D">
        <w:rPr>
          <w:rFonts w:eastAsia="Times New Roman"/>
          <w:color w:val="000000" w:themeColor="text1"/>
          <w:lang w:val="ru-RU"/>
        </w:rPr>
        <w:t xml:space="preserve">2015. </w:t>
      </w:r>
      <w:r w:rsidRPr="000B623D">
        <w:rPr>
          <w:rFonts w:eastAsia="Times New Roman"/>
          <w:i/>
          <w:color w:val="000000" w:themeColor="text1"/>
          <w:lang w:val="ru-RU"/>
        </w:rPr>
        <w:t xml:space="preserve">Судьба России </w:t>
      </w:r>
      <w:r w:rsidRPr="000B623D">
        <w:rPr>
          <w:rFonts w:eastAsia="Times New Roman"/>
          <w:i/>
          <w:color w:val="000000" w:themeColor="text1"/>
          <w:shd w:val="clear" w:color="auto" w:fill="FFFFFF"/>
          <w:lang w:val="ru-RU"/>
        </w:rPr>
        <w:t>(Сборник статей, 1914 - 1917)</w:t>
      </w:r>
      <w:r w:rsidRPr="000B623D">
        <w:rPr>
          <w:rFonts w:eastAsia="Times New Roman"/>
          <w:i/>
          <w:color w:val="000000" w:themeColor="text1"/>
          <w:lang w:val="ru-RU"/>
        </w:rPr>
        <w:t xml:space="preserve"> // </w:t>
      </w:r>
      <w:r w:rsidRPr="000B623D">
        <w:rPr>
          <w:rFonts w:eastAsia="Times New Roman"/>
          <w:color w:val="000000" w:themeColor="text1"/>
          <w:lang w:val="ru-RU"/>
        </w:rPr>
        <w:t xml:space="preserve">Киев: </w:t>
      </w:r>
      <w:r w:rsidRPr="000B623D">
        <w:rPr>
          <w:rFonts w:eastAsia="Times New Roman"/>
          <w:color w:val="000000" w:themeColor="text1"/>
          <w:shd w:val="clear" w:color="auto" w:fill="FFFFFF"/>
          <w:lang w:val="ru-RU"/>
        </w:rPr>
        <w:t xml:space="preserve">Мультимедийное издательство </w:t>
      </w:r>
      <w:proofErr w:type="spellStart"/>
      <w:r w:rsidRPr="000B623D">
        <w:rPr>
          <w:rFonts w:eastAsia="Times New Roman"/>
          <w:color w:val="000000" w:themeColor="text1"/>
          <w:shd w:val="clear" w:color="auto" w:fill="FFFFFF"/>
          <w:lang w:val="ru-RU"/>
        </w:rPr>
        <w:t>Стрельбицкого</w:t>
      </w:r>
      <w:proofErr w:type="spellEnd"/>
      <w:r w:rsidRPr="000B623D">
        <w:rPr>
          <w:rFonts w:eastAsia="Times New Roman"/>
          <w:color w:val="000000" w:themeColor="text1"/>
          <w:shd w:val="clear" w:color="auto" w:fill="FFFFFF"/>
          <w:lang w:val="ru-RU"/>
        </w:rPr>
        <w:t>. 573 с.</w:t>
      </w:r>
    </w:p>
    <w:p w14:paraId="2E4C9604" w14:textId="6F7EC0E8"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proofErr w:type="spellStart"/>
      <w:r w:rsidRPr="000B623D">
        <w:rPr>
          <w:b/>
          <w:color w:val="000000" w:themeColor="text1"/>
          <w:lang w:val="ru-RU"/>
        </w:rPr>
        <w:t>Вежбицкая</w:t>
      </w:r>
      <w:proofErr w:type="spellEnd"/>
      <w:r w:rsidRPr="000B623D">
        <w:rPr>
          <w:b/>
          <w:color w:val="000000" w:themeColor="text1"/>
          <w:lang w:val="ru-RU"/>
        </w:rPr>
        <w:t xml:space="preserve"> А.</w:t>
      </w:r>
      <w:r w:rsidRPr="000B623D">
        <w:rPr>
          <w:color w:val="000000" w:themeColor="text1"/>
          <w:lang w:val="ru-RU"/>
        </w:rPr>
        <w:t xml:space="preserve"> </w:t>
      </w:r>
      <w:r w:rsidR="002D6AE6" w:rsidRPr="000B623D">
        <w:rPr>
          <w:color w:val="000000" w:themeColor="text1"/>
          <w:lang w:val="ru-RU"/>
        </w:rPr>
        <w:t xml:space="preserve">1997. </w:t>
      </w:r>
      <w:r w:rsidRPr="000B623D">
        <w:rPr>
          <w:i/>
          <w:color w:val="000000" w:themeColor="text1"/>
          <w:lang w:val="ru-RU"/>
        </w:rPr>
        <w:t xml:space="preserve">Язык, культура, познание. </w:t>
      </w:r>
      <w:r w:rsidRPr="000B623D">
        <w:rPr>
          <w:color w:val="000000" w:themeColor="text1"/>
          <w:lang w:val="ru-RU"/>
        </w:rPr>
        <w:t xml:space="preserve">М.: Русские словари. 412 с. </w:t>
      </w:r>
    </w:p>
    <w:p w14:paraId="4B23DABD" w14:textId="6CBB85E8"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b/>
          <w:color w:val="000000" w:themeColor="text1"/>
          <w:lang w:val="ru-RU"/>
        </w:rPr>
        <w:t>Гак В.Г.</w:t>
      </w:r>
      <w:r w:rsidRPr="000B623D">
        <w:rPr>
          <w:color w:val="000000" w:themeColor="text1"/>
          <w:lang w:val="ru-RU"/>
        </w:rPr>
        <w:t xml:space="preserve"> </w:t>
      </w:r>
      <w:r w:rsidR="002D6AE6" w:rsidRPr="000B623D">
        <w:rPr>
          <w:color w:val="000000" w:themeColor="text1"/>
          <w:lang w:val="ru-RU"/>
        </w:rPr>
        <w:t xml:space="preserve">1998. </w:t>
      </w:r>
      <w:r w:rsidRPr="000B623D">
        <w:rPr>
          <w:i/>
          <w:color w:val="000000" w:themeColor="text1"/>
          <w:lang w:val="ru-RU"/>
        </w:rPr>
        <w:t>Языковые преобразования</w:t>
      </w:r>
      <w:r w:rsidR="007E25DE" w:rsidRPr="000B623D">
        <w:rPr>
          <w:i/>
          <w:color w:val="000000" w:themeColor="text1"/>
          <w:lang w:val="ru-RU"/>
        </w:rPr>
        <w:t>.</w:t>
      </w:r>
      <w:r w:rsidRPr="000B623D">
        <w:rPr>
          <w:i/>
          <w:color w:val="000000" w:themeColor="text1"/>
          <w:lang w:val="ru-RU"/>
        </w:rPr>
        <w:t xml:space="preserve"> </w:t>
      </w:r>
      <w:r w:rsidRPr="000B623D">
        <w:rPr>
          <w:color w:val="000000" w:themeColor="text1"/>
          <w:lang w:val="ru-RU"/>
        </w:rPr>
        <w:t>М.: Языки русской культуры. 768 с.</w:t>
      </w:r>
    </w:p>
    <w:p w14:paraId="398B62D9" w14:textId="299EE896"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b/>
          <w:color w:val="000000" w:themeColor="text1"/>
          <w:lang w:val="ru-RU"/>
        </w:rPr>
        <w:lastRenderedPageBreak/>
        <w:t>Галкина-Федорук Е.М</w:t>
      </w:r>
      <w:r w:rsidRPr="000B623D">
        <w:rPr>
          <w:color w:val="000000" w:themeColor="text1"/>
          <w:lang w:val="ru-RU"/>
        </w:rPr>
        <w:t xml:space="preserve">. </w:t>
      </w:r>
      <w:r w:rsidR="002D6AE6" w:rsidRPr="000B623D">
        <w:rPr>
          <w:color w:val="000000" w:themeColor="text1"/>
          <w:lang w:val="ru-RU"/>
        </w:rPr>
        <w:t xml:space="preserve">1958. </w:t>
      </w:r>
      <w:r w:rsidRPr="000B623D">
        <w:rPr>
          <w:i/>
          <w:color w:val="000000" w:themeColor="text1"/>
          <w:lang w:val="ru-RU"/>
        </w:rPr>
        <w:t xml:space="preserve">Безличные предложения в современном русском языке. </w:t>
      </w:r>
      <w:r w:rsidRPr="000B623D">
        <w:rPr>
          <w:color w:val="000000" w:themeColor="text1"/>
          <w:lang w:val="ru-RU"/>
        </w:rPr>
        <w:t>М.: Изд-во МГУ.</w:t>
      </w:r>
      <w:r w:rsidR="002D6AE6" w:rsidRPr="000B623D">
        <w:rPr>
          <w:color w:val="000000" w:themeColor="text1"/>
          <w:lang w:val="ru-RU"/>
        </w:rPr>
        <w:t xml:space="preserve"> </w:t>
      </w:r>
      <w:r w:rsidRPr="000B623D">
        <w:rPr>
          <w:color w:val="000000" w:themeColor="text1"/>
          <w:lang w:val="ru-RU"/>
        </w:rPr>
        <w:t>332 с.</w:t>
      </w:r>
    </w:p>
    <w:p w14:paraId="335BDEAC" w14:textId="79FD95E1"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proofErr w:type="spellStart"/>
      <w:r w:rsidRPr="000B623D">
        <w:rPr>
          <w:rFonts w:eastAsia="Times New Roman"/>
          <w:b/>
          <w:color w:val="000000" w:themeColor="text1"/>
          <w:lang w:val="ru-RU"/>
        </w:rPr>
        <w:t>Гишев</w:t>
      </w:r>
      <w:proofErr w:type="spellEnd"/>
      <w:r w:rsidRPr="000B623D">
        <w:rPr>
          <w:rFonts w:eastAsia="Times New Roman"/>
          <w:b/>
          <w:color w:val="000000" w:themeColor="text1"/>
          <w:lang w:val="ru-RU"/>
        </w:rPr>
        <w:t xml:space="preserve"> Н. Т</w:t>
      </w:r>
      <w:r w:rsidRPr="000B623D">
        <w:rPr>
          <w:rFonts w:eastAsia="Times New Roman"/>
          <w:color w:val="000000" w:themeColor="text1"/>
          <w:lang w:val="ru-RU"/>
        </w:rPr>
        <w:t xml:space="preserve">. </w:t>
      </w:r>
      <w:r w:rsidR="002D6AE6" w:rsidRPr="000B623D">
        <w:rPr>
          <w:rFonts w:eastAsia="Times New Roman"/>
          <w:color w:val="000000" w:themeColor="text1"/>
          <w:lang w:val="ru-RU"/>
        </w:rPr>
        <w:t xml:space="preserve">2012. </w:t>
      </w:r>
      <w:r w:rsidRPr="000B623D">
        <w:rPr>
          <w:rFonts w:eastAsia="Times New Roman"/>
          <w:color w:val="000000" w:themeColor="text1"/>
          <w:lang w:val="ru-RU"/>
        </w:rPr>
        <w:t xml:space="preserve">О соотношении языка и мышления // </w:t>
      </w:r>
      <w:r w:rsidRPr="000B623D">
        <w:rPr>
          <w:rFonts w:eastAsia="Times New Roman"/>
          <w:i/>
          <w:color w:val="000000" w:themeColor="text1"/>
          <w:lang w:val="ru-RU"/>
        </w:rPr>
        <w:t>Вестник Адыгейского государственного университета. Серия 2: Филология и искусствоведение</w:t>
      </w:r>
      <w:r w:rsidRPr="000B623D">
        <w:rPr>
          <w:rFonts w:eastAsia="Times New Roman"/>
          <w:color w:val="000000" w:themeColor="text1"/>
          <w:lang w:val="ru-RU"/>
        </w:rPr>
        <w:t>. №4</w:t>
      </w:r>
      <w:r w:rsidRPr="000B623D">
        <w:rPr>
          <w:rFonts w:eastAsia="Times New Roman"/>
          <w:color w:val="000000" w:themeColor="text1"/>
        </w:rPr>
        <w:t> </w:t>
      </w:r>
      <w:r w:rsidRPr="000B623D">
        <w:rPr>
          <w:rFonts w:eastAsia="Times New Roman"/>
          <w:color w:val="000000" w:themeColor="text1"/>
          <w:lang w:val="ru-RU"/>
        </w:rPr>
        <w:t xml:space="preserve">(107). </w:t>
      </w:r>
      <w:r w:rsidRPr="000B623D">
        <w:rPr>
          <w:rFonts w:eastAsia="Times New Roman"/>
          <w:color w:val="000000" w:themeColor="text1"/>
        </w:rPr>
        <w:t>URL</w:t>
      </w:r>
      <w:r w:rsidRPr="000B623D">
        <w:rPr>
          <w:rFonts w:eastAsia="Times New Roman"/>
          <w:color w:val="000000" w:themeColor="text1"/>
          <w:lang w:val="ru-RU"/>
        </w:rPr>
        <w:t xml:space="preserve">: </w:t>
      </w:r>
      <w:r w:rsidRPr="000B623D">
        <w:rPr>
          <w:rFonts w:eastAsia="Times New Roman"/>
          <w:color w:val="000000" w:themeColor="text1"/>
        </w:rPr>
        <w:t>https</w:t>
      </w:r>
      <w:r w:rsidRPr="000B623D">
        <w:rPr>
          <w:rFonts w:eastAsia="Times New Roman"/>
          <w:color w:val="000000" w:themeColor="text1"/>
          <w:lang w:val="ru-RU"/>
        </w:rPr>
        <w:t>://</w:t>
      </w:r>
      <w:r w:rsidRPr="000B623D">
        <w:rPr>
          <w:rFonts w:eastAsia="Times New Roman"/>
          <w:color w:val="000000" w:themeColor="text1"/>
        </w:rPr>
        <w:t>cyberleninka</w:t>
      </w:r>
      <w:r w:rsidRPr="000B623D">
        <w:rPr>
          <w:rFonts w:eastAsia="Times New Roman"/>
          <w:color w:val="000000" w:themeColor="text1"/>
          <w:lang w:val="ru-RU"/>
        </w:rPr>
        <w:t>.</w:t>
      </w:r>
      <w:r w:rsidRPr="000B623D">
        <w:rPr>
          <w:rFonts w:eastAsia="Times New Roman"/>
          <w:color w:val="000000" w:themeColor="text1"/>
        </w:rPr>
        <w:t>ru</w:t>
      </w:r>
      <w:r w:rsidRPr="000B623D">
        <w:rPr>
          <w:rFonts w:eastAsia="Times New Roman"/>
          <w:color w:val="000000" w:themeColor="text1"/>
          <w:lang w:val="ru-RU"/>
        </w:rPr>
        <w:t>/</w:t>
      </w:r>
      <w:r w:rsidRPr="000B623D">
        <w:rPr>
          <w:rFonts w:eastAsia="Times New Roman"/>
          <w:color w:val="000000" w:themeColor="text1"/>
        </w:rPr>
        <w:t>article</w:t>
      </w:r>
      <w:r w:rsidRPr="000B623D">
        <w:rPr>
          <w:rFonts w:eastAsia="Times New Roman"/>
          <w:color w:val="000000" w:themeColor="text1"/>
          <w:lang w:val="ru-RU"/>
        </w:rPr>
        <w:t>/</w:t>
      </w:r>
      <w:r w:rsidRPr="000B623D">
        <w:rPr>
          <w:rFonts w:eastAsia="Times New Roman"/>
          <w:color w:val="000000" w:themeColor="text1"/>
        </w:rPr>
        <w:t>n</w:t>
      </w:r>
      <w:r w:rsidRPr="000B623D">
        <w:rPr>
          <w:rFonts w:eastAsia="Times New Roman"/>
          <w:color w:val="000000" w:themeColor="text1"/>
          <w:lang w:val="ru-RU"/>
        </w:rPr>
        <w:t>/</w:t>
      </w:r>
      <w:r w:rsidRPr="000B623D">
        <w:rPr>
          <w:rFonts w:eastAsia="Times New Roman"/>
          <w:color w:val="000000" w:themeColor="text1"/>
        </w:rPr>
        <w:t>o</w:t>
      </w:r>
      <w:r w:rsidRPr="000B623D">
        <w:rPr>
          <w:rFonts w:eastAsia="Times New Roman"/>
          <w:color w:val="000000" w:themeColor="text1"/>
          <w:lang w:val="ru-RU"/>
        </w:rPr>
        <w:t>-</w:t>
      </w:r>
      <w:r w:rsidRPr="000B623D">
        <w:rPr>
          <w:rFonts w:eastAsia="Times New Roman"/>
          <w:color w:val="000000" w:themeColor="text1"/>
        </w:rPr>
        <w:t>sootnoshenii</w:t>
      </w:r>
      <w:r w:rsidRPr="000B623D">
        <w:rPr>
          <w:rFonts w:eastAsia="Times New Roman"/>
          <w:color w:val="000000" w:themeColor="text1"/>
          <w:lang w:val="ru-RU"/>
        </w:rPr>
        <w:t>-</w:t>
      </w:r>
      <w:r w:rsidRPr="000B623D">
        <w:rPr>
          <w:rFonts w:eastAsia="Times New Roman"/>
          <w:color w:val="000000" w:themeColor="text1"/>
        </w:rPr>
        <w:t>yazyka</w:t>
      </w:r>
      <w:r w:rsidRPr="000B623D">
        <w:rPr>
          <w:rFonts w:eastAsia="Times New Roman"/>
          <w:color w:val="000000" w:themeColor="text1"/>
          <w:lang w:val="ru-RU"/>
        </w:rPr>
        <w:t>-</w:t>
      </w:r>
      <w:r w:rsidRPr="000B623D">
        <w:rPr>
          <w:rFonts w:eastAsia="Times New Roman"/>
          <w:color w:val="000000" w:themeColor="text1"/>
        </w:rPr>
        <w:t>i</w:t>
      </w:r>
      <w:r w:rsidRPr="000B623D">
        <w:rPr>
          <w:rFonts w:eastAsia="Times New Roman"/>
          <w:color w:val="000000" w:themeColor="text1"/>
          <w:lang w:val="ru-RU"/>
        </w:rPr>
        <w:t>-</w:t>
      </w:r>
      <w:r w:rsidRPr="000B623D">
        <w:rPr>
          <w:rFonts w:eastAsia="Times New Roman"/>
          <w:color w:val="000000" w:themeColor="text1"/>
        </w:rPr>
        <w:t>myshleniya</w:t>
      </w:r>
      <w:r w:rsidRPr="000B623D">
        <w:rPr>
          <w:rFonts w:eastAsia="Times New Roman"/>
          <w:color w:val="000000" w:themeColor="text1"/>
          <w:lang w:val="ru-RU"/>
        </w:rPr>
        <w:t xml:space="preserve"> (дата обращения: 09.05.2019).</w:t>
      </w:r>
      <w:r w:rsidRPr="000B623D">
        <w:rPr>
          <w:rFonts w:eastAsia="Times New Roman"/>
          <w:color w:val="000000" w:themeColor="text1"/>
        </w:rPr>
        <w:t> </w:t>
      </w:r>
    </w:p>
    <w:p w14:paraId="667A3D08" w14:textId="61871F5E"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b/>
          <w:color w:val="000000" w:themeColor="text1"/>
          <w:lang w:val="ru-RU"/>
        </w:rPr>
        <w:t>Карасик В.И.</w:t>
      </w:r>
      <w:r w:rsidRPr="000B623D">
        <w:rPr>
          <w:color w:val="000000" w:themeColor="text1"/>
          <w:lang w:val="ru-RU"/>
        </w:rPr>
        <w:t xml:space="preserve"> </w:t>
      </w:r>
      <w:r w:rsidR="002D6AE6" w:rsidRPr="000B623D">
        <w:rPr>
          <w:color w:val="000000" w:themeColor="text1"/>
          <w:lang w:val="ru-RU"/>
        </w:rPr>
        <w:t xml:space="preserve">2002. </w:t>
      </w:r>
      <w:r w:rsidRPr="000B623D">
        <w:rPr>
          <w:i/>
          <w:color w:val="000000" w:themeColor="text1"/>
          <w:lang w:val="ru-RU"/>
        </w:rPr>
        <w:t xml:space="preserve">Языковой круг: личность, концепты, дискурс. </w:t>
      </w:r>
      <w:r w:rsidRPr="000B623D">
        <w:rPr>
          <w:color w:val="000000" w:themeColor="text1"/>
          <w:lang w:val="ru-RU"/>
        </w:rPr>
        <w:t>Волгоград: Перемена. 392 с.</w:t>
      </w:r>
    </w:p>
    <w:p w14:paraId="7A843FDB" w14:textId="1D765427"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rFonts w:eastAsia="Times New Roman"/>
          <w:b/>
          <w:color w:val="000000" w:themeColor="text1"/>
          <w:lang w:val="ru-RU"/>
        </w:rPr>
        <w:t>Кожевникова Т. М.</w:t>
      </w:r>
      <w:r w:rsidRPr="000B623D">
        <w:rPr>
          <w:rFonts w:eastAsia="Times New Roman"/>
          <w:color w:val="000000" w:themeColor="text1"/>
          <w:lang w:val="ru-RU"/>
        </w:rPr>
        <w:t xml:space="preserve"> </w:t>
      </w:r>
      <w:r w:rsidR="002D6AE6" w:rsidRPr="000B623D">
        <w:rPr>
          <w:rFonts w:eastAsia="Times New Roman"/>
          <w:color w:val="000000" w:themeColor="text1"/>
          <w:lang w:val="ru-RU"/>
        </w:rPr>
        <w:t xml:space="preserve">2012. </w:t>
      </w:r>
      <w:r w:rsidRPr="000B623D">
        <w:rPr>
          <w:rFonts w:eastAsia="Times New Roman"/>
          <w:color w:val="000000" w:themeColor="text1"/>
          <w:lang w:val="ru-RU"/>
        </w:rPr>
        <w:t xml:space="preserve">К вопросу о природе русского коллективизма // </w:t>
      </w:r>
      <w:r w:rsidRPr="000B623D">
        <w:rPr>
          <w:rFonts w:eastAsia="Times New Roman"/>
          <w:i/>
          <w:color w:val="000000" w:themeColor="text1"/>
          <w:lang w:val="ru-RU"/>
        </w:rPr>
        <w:t>Социально-экономические явления и процессы</w:t>
      </w:r>
      <w:r w:rsidRPr="000B623D">
        <w:rPr>
          <w:rFonts w:eastAsia="Times New Roman"/>
          <w:color w:val="000000" w:themeColor="text1"/>
          <w:lang w:val="ru-RU"/>
        </w:rPr>
        <w:t xml:space="preserve">. №2. </w:t>
      </w:r>
      <w:r w:rsidRPr="000B623D">
        <w:rPr>
          <w:rFonts w:eastAsia="Times New Roman"/>
          <w:color w:val="000000" w:themeColor="text1"/>
        </w:rPr>
        <w:t>URL</w:t>
      </w:r>
      <w:r w:rsidRPr="000B623D">
        <w:rPr>
          <w:rFonts w:eastAsia="Times New Roman"/>
          <w:color w:val="000000" w:themeColor="text1"/>
          <w:lang w:val="ru-RU"/>
        </w:rPr>
        <w:t xml:space="preserve">: </w:t>
      </w:r>
      <w:r w:rsidRPr="000B623D">
        <w:rPr>
          <w:rFonts w:eastAsia="Times New Roman"/>
          <w:color w:val="000000" w:themeColor="text1"/>
        </w:rPr>
        <w:t>https</w:t>
      </w:r>
      <w:r w:rsidRPr="000B623D">
        <w:rPr>
          <w:rFonts w:eastAsia="Times New Roman"/>
          <w:color w:val="000000" w:themeColor="text1"/>
          <w:lang w:val="ru-RU"/>
        </w:rPr>
        <w:t>://</w:t>
      </w:r>
      <w:r w:rsidRPr="000B623D">
        <w:rPr>
          <w:rFonts w:eastAsia="Times New Roman"/>
          <w:color w:val="000000" w:themeColor="text1"/>
        </w:rPr>
        <w:t>cyberleninka</w:t>
      </w:r>
      <w:r w:rsidRPr="000B623D">
        <w:rPr>
          <w:rFonts w:eastAsia="Times New Roman"/>
          <w:color w:val="000000" w:themeColor="text1"/>
          <w:lang w:val="ru-RU"/>
        </w:rPr>
        <w:t>.</w:t>
      </w:r>
      <w:r w:rsidRPr="000B623D">
        <w:rPr>
          <w:rFonts w:eastAsia="Times New Roman"/>
          <w:color w:val="000000" w:themeColor="text1"/>
        </w:rPr>
        <w:t>ru</w:t>
      </w:r>
      <w:r w:rsidRPr="000B623D">
        <w:rPr>
          <w:rFonts w:eastAsia="Times New Roman"/>
          <w:color w:val="000000" w:themeColor="text1"/>
          <w:lang w:val="ru-RU"/>
        </w:rPr>
        <w:t>/</w:t>
      </w:r>
      <w:r w:rsidRPr="000B623D">
        <w:rPr>
          <w:rFonts w:eastAsia="Times New Roman"/>
          <w:color w:val="000000" w:themeColor="text1"/>
        </w:rPr>
        <w:t>article</w:t>
      </w:r>
      <w:r w:rsidRPr="000B623D">
        <w:rPr>
          <w:rFonts w:eastAsia="Times New Roman"/>
          <w:color w:val="000000" w:themeColor="text1"/>
          <w:lang w:val="ru-RU"/>
        </w:rPr>
        <w:t>/</w:t>
      </w:r>
      <w:r w:rsidRPr="000B623D">
        <w:rPr>
          <w:rFonts w:eastAsia="Times New Roman"/>
          <w:color w:val="000000" w:themeColor="text1"/>
        </w:rPr>
        <w:t>n</w:t>
      </w:r>
      <w:r w:rsidRPr="000B623D">
        <w:rPr>
          <w:rFonts w:eastAsia="Times New Roman"/>
          <w:color w:val="000000" w:themeColor="text1"/>
          <w:lang w:val="ru-RU"/>
        </w:rPr>
        <w:t>/</w:t>
      </w:r>
      <w:r w:rsidRPr="000B623D">
        <w:rPr>
          <w:rFonts w:eastAsia="Times New Roman"/>
          <w:color w:val="000000" w:themeColor="text1"/>
        </w:rPr>
        <w:t>k</w:t>
      </w:r>
      <w:r w:rsidRPr="000B623D">
        <w:rPr>
          <w:rFonts w:eastAsia="Times New Roman"/>
          <w:color w:val="000000" w:themeColor="text1"/>
          <w:lang w:val="ru-RU"/>
        </w:rPr>
        <w:t>-</w:t>
      </w:r>
      <w:r w:rsidRPr="000B623D">
        <w:rPr>
          <w:rFonts w:eastAsia="Times New Roman"/>
          <w:color w:val="000000" w:themeColor="text1"/>
        </w:rPr>
        <w:t>voprosu</w:t>
      </w:r>
      <w:r w:rsidRPr="000B623D">
        <w:rPr>
          <w:rFonts w:eastAsia="Times New Roman"/>
          <w:color w:val="000000" w:themeColor="text1"/>
          <w:lang w:val="ru-RU"/>
        </w:rPr>
        <w:t>-</w:t>
      </w:r>
      <w:r w:rsidRPr="000B623D">
        <w:rPr>
          <w:rFonts w:eastAsia="Times New Roman"/>
          <w:color w:val="000000" w:themeColor="text1"/>
        </w:rPr>
        <w:t>o</w:t>
      </w:r>
      <w:r w:rsidRPr="000B623D">
        <w:rPr>
          <w:rFonts w:eastAsia="Times New Roman"/>
          <w:color w:val="000000" w:themeColor="text1"/>
          <w:lang w:val="ru-RU"/>
        </w:rPr>
        <w:t>-</w:t>
      </w:r>
      <w:r w:rsidRPr="000B623D">
        <w:rPr>
          <w:rFonts w:eastAsia="Times New Roman"/>
          <w:color w:val="000000" w:themeColor="text1"/>
        </w:rPr>
        <w:t>prirode</w:t>
      </w:r>
      <w:r w:rsidRPr="000B623D">
        <w:rPr>
          <w:rFonts w:eastAsia="Times New Roman"/>
          <w:color w:val="000000" w:themeColor="text1"/>
          <w:lang w:val="ru-RU"/>
        </w:rPr>
        <w:t>-</w:t>
      </w:r>
      <w:r w:rsidRPr="000B623D">
        <w:rPr>
          <w:rFonts w:eastAsia="Times New Roman"/>
          <w:color w:val="000000" w:themeColor="text1"/>
        </w:rPr>
        <w:t>russkogo</w:t>
      </w:r>
      <w:r w:rsidRPr="000B623D">
        <w:rPr>
          <w:rFonts w:eastAsia="Times New Roman"/>
          <w:color w:val="000000" w:themeColor="text1"/>
          <w:lang w:val="ru-RU"/>
        </w:rPr>
        <w:t>-</w:t>
      </w:r>
      <w:r w:rsidRPr="000B623D">
        <w:rPr>
          <w:rFonts w:eastAsia="Times New Roman"/>
          <w:color w:val="000000" w:themeColor="text1"/>
        </w:rPr>
        <w:t>kollektivizma</w:t>
      </w:r>
      <w:r w:rsidRPr="000B623D">
        <w:rPr>
          <w:rFonts w:eastAsia="Times New Roman"/>
          <w:color w:val="000000" w:themeColor="text1"/>
          <w:lang w:val="ru-RU"/>
        </w:rPr>
        <w:t xml:space="preserve"> (дата обращения: 10.05.2019).</w:t>
      </w:r>
      <w:r w:rsidRPr="000B623D">
        <w:rPr>
          <w:rFonts w:eastAsia="Times New Roman"/>
          <w:color w:val="000000" w:themeColor="text1"/>
        </w:rPr>
        <w:t> </w:t>
      </w:r>
    </w:p>
    <w:p w14:paraId="3E92C09A" w14:textId="45E123FE"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color w:val="000000" w:themeColor="text1"/>
          <w:lang w:val="ru-RU"/>
        </w:rPr>
        <w:t xml:space="preserve"> </w:t>
      </w:r>
      <w:proofErr w:type="spellStart"/>
      <w:r w:rsidRPr="000B623D">
        <w:rPr>
          <w:b/>
          <w:color w:val="000000" w:themeColor="text1"/>
          <w:lang w:val="ru-RU"/>
        </w:rPr>
        <w:t>Коровкина</w:t>
      </w:r>
      <w:proofErr w:type="spellEnd"/>
      <w:r w:rsidRPr="000B623D">
        <w:rPr>
          <w:b/>
          <w:color w:val="000000" w:themeColor="text1"/>
          <w:lang w:val="ru-RU"/>
        </w:rPr>
        <w:t xml:space="preserve"> М.Е.</w:t>
      </w:r>
      <w:r w:rsidR="002D6AE6" w:rsidRPr="000B623D">
        <w:rPr>
          <w:b/>
          <w:color w:val="000000" w:themeColor="text1"/>
          <w:lang w:val="ru-RU"/>
        </w:rPr>
        <w:t xml:space="preserve"> </w:t>
      </w:r>
      <w:r w:rsidR="002D6AE6" w:rsidRPr="000B623D">
        <w:rPr>
          <w:color w:val="000000" w:themeColor="text1"/>
          <w:lang w:val="ru-RU"/>
        </w:rPr>
        <w:t>2014.</w:t>
      </w:r>
      <w:r w:rsidRPr="000B623D">
        <w:rPr>
          <w:color w:val="000000" w:themeColor="text1"/>
          <w:lang w:val="ru-RU"/>
        </w:rPr>
        <w:t xml:space="preserve"> О влиянии национальной картины мира на перевод (на примере особенностей перевода русскоязычных бессубъектных конструкций на английский язык) // </w:t>
      </w:r>
      <w:r w:rsidRPr="000B623D">
        <w:rPr>
          <w:i/>
          <w:color w:val="000000" w:themeColor="text1"/>
          <w:lang w:val="ru-RU"/>
        </w:rPr>
        <w:t>Русский язык и культура в зеркале перевода</w:t>
      </w:r>
      <w:r w:rsidRPr="000B623D">
        <w:rPr>
          <w:color w:val="000000" w:themeColor="text1"/>
          <w:lang w:val="ru-RU"/>
        </w:rPr>
        <w:t>. С. 627-638.</w:t>
      </w:r>
    </w:p>
    <w:p w14:paraId="1EF39A28" w14:textId="6F9054B7"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rFonts w:eastAsia="Times New Roman"/>
          <w:color w:val="000000" w:themeColor="text1"/>
          <w:lang w:val="ru-RU"/>
        </w:rPr>
        <w:t xml:space="preserve"> </w:t>
      </w:r>
      <w:r w:rsidRPr="000B623D">
        <w:rPr>
          <w:rFonts w:eastAsia="Times New Roman"/>
          <w:b/>
          <w:color w:val="000000" w:themeColor="text1"/>
          <w:lang w:val="ru-RU"/>
        </w:rPr>
        <w:t>Лесная Л. В.</w:t>
      </w:r>
      <w:r w:rsidRPr="000B623D">
        <w:rPr>
          <w:rFonts w:eastAsia="Times New Roman"/>
          <w:color w:val="000000" w:themeColor="text1"/>
          <w:lang w:val="ru-RU"/>
        </w:rPr>
        <w:t xml:space="preserve"> </w:t>
      </w:r>
      <w:r w:rsidR="002D6AE6" w:rsidRPr="000B623D">
        <w:rPr>
          <w:rFonts w:eastAsia="Times New Roman"/>
          <w:color w:val="000000" w:themeColor="text1"/>
          <w:lang w:val="ru-RU"/>
        </w:rPr>
        <w:t xml:space="preserve">2001. </w:t>
      </w:r>
      <w:r w:rsidRPr="000B623D">
        <w:rPr>
          <w:rFonts w:eastAsia="Times New Roman"/>
          <w:i/>
          <w:color w:val="000000" w:themeColor="text1"/>
          <w:lang w:val="ru-RU"/>
        </w:rPr>
        <w:t>Менталитет и ментальные основания общественной жизни. М.: Социально-гуманитарные знания</w:t>
      </w:r>
      <w:r w:rsidRPr="000B623D">
        <w:rPr>
          <w:rFonts w:eastAsia="Times New Roman"/>
          <w:color w:val="000000" w:themeColor="text1"/>
          <w:lang w:val="ru-RU"/>
        </w:rPr>
        <w:t xml:space="preserve">. 139 </w:t>
      </w:r>
      <w:r w:rsidRPr="000B623D">
        <w:rPr>
          <w:rFonts w:eastAsia="Times New Roman"/>
          <w:color w:val="000000" w:themeColor="text1"/>
        </w:rPr>
        <w:t>c</w:t>
      </w:r>
      <w:r w:rsidRPr="000B623D">
        <w:rPr>
          <w:rFonts w:eastAsia="Times New Roman"/>
          <w:color w:val="000000" w:themeColor="text1"/>
          <w:lang w:val="ru-RU"/>
        </w:rPr>
        <w:t>.</w:t>
      </w:r>
    </w:p>
    <w:p w14:paraId="026DAB94" w14:textId="7142DB5D"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rFonts w:eastAsia="Times New Roman"/>
          <w:color w:val="000000" w:themeColor="text1"/>
          <w:lang w:val="ru-RU"/>
        </w:rPr>
        <w:t xml:space="preserve"> </w:t>
      </w:r>
      <w:r w:rsidRPr="000B623D">
        <w:rPr>
          <w:rFonts w:eastAsia="Times New Roman"/>
          <w:b/>
          <w:color w:val="000000" w:themeColor="text1"/>
          <w:lang w:val="ru-RU"/>
        </w:rPr>
        <w:t>Матвеева О. Ю</w:t>
      </w:r>
      <w:r w:rsidRPr="000B623D">
        <w:rPr>
          <w:rFonts w:eastAsia="Times New Roman"/>
          <w:color w:val="000000" w:themeColor="text1"/>
          <w:lang w:val="ru-RU"/>
        </w:rPr>
        <w:t xml:space="preserve">. </w:t>
      </w:r>
      <w:r w:rsidR="002D6AE6" w:rsidRPr="000B623D">
        <w:rPr>
          <w:rFonts w:eastAsia="Times New Roman"/>
          <w:color w:val="000000" w:themeColor="text1"/>
          <w:lang w:val="ru-RU"/>
        </w:rPr>
        <w:t xml:space="preserve">2007. </w:t>
      </w:r>
      <w:r w:rsidRPr="000B623D">
        <w:rPr>
          <w:rFonts w:eastAsia="Times New Roman"/>
          <w:color w:val="000000" w:themeColor="text1"/>
          <w:lang w:val="ru-RU"/>
        </w:rPr>
        <w:t xml:space="preserve">«Американская мечта» в социокультурной динамике // </w:t>
      </w:r>
      <w:r w:rsidRPr="000B623D">
        <w:rPr>
          <w:rFonts w:eastAsia="Times New Roman"/>
          <w:i/>
          <w:color w:val="000000" w:themeColor="text1"/>
          <w:lang w:val="ru-RU"/>
        </w:rPr>
        <w:t>Вестник Томского Государственного Педагогического Университета</w:t>
      </w:r>
      <w:r w:rsidRPr="000B623D">
        <w:rPr>
          <w:rFonts w:eastAsia="Times New Roman"/>
          <w:color w:val="000000" w:themeColor="text1"/>
          <w:lang w:val="ru-RU"/>
        </w:rPr>
        <w:t xml:space="preserve">. №11. </w:t>
      </w:r>
      <w:r w:rsidRPr="000B623D">
        <w:rPr>
          <w:rFonts w:eastAsia="Times New Roman"/>
          <w:color w:val="000000" w:themeColor="text1"/>
        </w:rPr>
        <w:t>URL</w:t>
      </w:r>
      <w:r w:rsidRPr="000B623D">
        <w:rPr>
          <w:rFonts w:eastAsia="Times New Roman"/>
          <w:color w:val="000000" w:themeColor="text1"/>
          <w:lang w:val="ru-RU"/>
        </w:rPr>
        <w:t xml:space="preserve">: </w:t>
      </w:r>
      <w:r w:rsidRPr="000B623D">
        <w:rPr>
          <w:rFonts w:eastAsia="Times New Roman"/>
          <w:color w:val="000000" w:themeColor="text1"/>
        </w:rPr>
        <w:t>https</w:t>
      </w:r>
      <w:r w:rsidRPr="000B623D">
        <w:rPr>
          <w:rFonts w:eastAsia="Times New Roman"/>
          <w:color w:val="000000" w:themeColor="text1"/>
          <w:lang w:val="ru-RU"/>
        </w:rPr>
        <w:t>://</w:t>
      </w:r>
      <w:r w:rsidRPr="000B623D">
        <w:rPr>
          <w:rFonts w:eastAsia="Times New Roman"/>
          <w:color w:val="000000" w:themeColor="text1"/>
        </w:rPr>
        <w:t>cyberleninka</w:t>
      </w:r>
      <w:r w:rsidRPr="000B623D">
        <w:rPr>
          <w:rFonts w:eastAsia="Times New Roman"/>
          <w:color w:val="000000" w:themeColor="text1"/>
          <w:lang w:val="ru-RU"/>
        </w:rPr>
        <w:t>.</w:t>
      </w:r>
      <w:r w:rsidRPr="000B623D">
        <w:rPr>
          <w:rFonts w:eastAsia="Times New Roman"/>
          <w:color w:val="000000" w:themeColor="text1"/>
        </w:rPr>
        <w:t>ru</w:t>
      </w:r>
      <w:r w:rsidRPr="000B623D">
        <w:rPr>
          <w:rFonts w:eastAsia="Times New Roman"/>
          <w:color w:val="000000" w:themeColor="text1"/>
          <w:lang w:val="ru-RU"/>
        </w:rPr>
        <w:t>/</w:t>
      </w:r>
      <w:r w:rsidRPr="000B623D">
        <w:rPr>
          <w:rFonts w:eastAsia="Times New Roman"/>
          <w:color w:val="000000" w:themeColor="text1"/>
        </w:rPr>
        <w:t>article</w:t>
      </w:r>
      <w:r w:rsidRPr="000B623D">
        <w:rPr>
          <w:rFonts w:eastAsia="Times New Roman"/>
          <w:color w:val="000000" w:themeColor="text1"/>
          <w:lang w:val="ru-RU"/>
        </w:rPr>
        <w:t>/</w:t>
      </w:r>
      <w:r w:rsidRPr="000B623D">
        <w:rPr>
          <w:rFonts w:eastAsia="Times New Roman"/>
          <w:color w:val="000000" w:themeColor="text1"/>
        </w:rPr>
        <w:t>n</w:t>
      </w:r>
      <w:r w:rsidRPr="000B623D">
        <w:rPr>
          <w:rFonts w:eastAsia="Times New Roman"/>
          <w:color w:val="000000" w:themeColor="text1"/>
          <w:lang w:val="ru-RU"/>
        </w:rPr>
        <w:t>/</w:t>
      </w:r>
      <w:r w:rsidRPr="000B623D">
        <w:rPr>
          <w:rFonts w:eastAsia="Times New Roman"/>
          <w:color w:val="000000" w:themeColor="text1"/>
        </w:rPr>
        <w:t>amerikanskaya</w:t>
      </w:r>
      <w:r w:rsidRPr="000B623D">
        <w:rPr>
          <w:rFonts w:eastAsia="Times New Roman"/>
          <w:color w:val="000000" w:themeColor="text1"/>
          <w:lang w:val="ru-RU"/>
        </w:rPr>
        <w:t>-</w:t>
      </w:r>
      <w:r w:rsidRPr="000B623D">
        <w:rPr>
          <w:rFonts w:eastAsia="Times New Roman"/>
          <w:color w:val="000000" w:themeColor="text1"/>
        </w:rPr>
        <w:t>mechta</w:t>
      </w:r>
      <w:r w:rsidRPr="000B623D">
        <w:rPr>
          <w:rFonts w:eastAsia="Times New Roman"/>
          <w:color w:val="000000" w:themeColor="text1"/>
          <w:lang w:val="ru-RU"/>
        </w:rPr>
        <w:t>-</w:t>
      </w:r>
      <w:r w:rsidRPr="000B623D">
        <w:rPr>
          <w:rFonts w:eastAsia="Times New Roman"/>
          <w:color w:val="000000" w:themeColor="text1"/>
        </w:rPr>
        <w:t>v</w:t>
      </w:r>
      <w:r w:rsidRPr="000B623D">
        <w:rPr>
          <w:rFonts w:eastAsia="Times New Roman"/>
          <w:color w:val="000000" w:themeColor="text1"/>
          <w:lang w:val="ru-RU"/>
        </w:rPr>
        <w:t>-</w:t>
      </w:r>
      <w:r w:rsidRPr="000B623D">
        <w:rPr>
          <w:rFonts w:eastAsia="Times New Roman"/>
          <w:color w:val="000000" w:themeColor="text1"/>
        </w:rPr>
        <w:t>sotsiokulturnoy</w:t>
      </w:r>
      <w:r w:rsidRPr="000B623D">
        <w:rPr>
          <w:rFonts w:eastAsia="Times New Roman"/>
          <w:color w:val="000000" w:themeColor="text1"/>
          <w:lang w:val="ru-RU"/>
        </w:rPr>
        <w:t>-</w:t>
      </w:r>
      <w:r w:rsidRPr="000B623D">
        <w:rPr>
          <w:rFonts w:eastAsia="Times New Roman"/>
          <w:color w:val="000000" w:themeColor="text1"/>
        </w:rPr>
        <w:t>dinamike</w:t>
      </w:r>
      <w:r w:rsidRPr="000B623D">
        <w:rPr>
          <w:rFonts w:eastAsia="Times New Roman"/>
          <w:color w:val="000000" w:themeColor="text1"/>
          <w:lang w:val="ru-RU"/>
        </w:rPr>
        <w:t xml:space="preserve"> (дата обращения: 11.05.2019).</w:t>
      </w:r>
    </w:p>
    <w:p w14:paraId="445C0556" w14:textId="5EC8DD0F"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proofErr w:type="spellStart"/>
      <w:r w:rsidRPr="000B623D">
        <w:rPr>
          <w:rFonts w:eastAsia="Times New Roman"/>
          <w:b/>
          <w:color w:val="000000" w:themeColor="text1"/>
          <w:lang w:val="ru-RU"/>
        </w:rPr>
        <w:t>Низкодубов</w:t>
      </w:r>
      <w:proofErr w:type="spellEnd"/>
      <w:r w:rsidRPr="000B623D">
        <w:rPr>
          <w:rFonts w:eastAsia="Times New Roman"/>
          <w:b/>
          <w:color w:val="000000" w:themeColor="text1"/>
          <w:lang w:val="ru-RU"/>
        </w:rPr>
        <w:t xml:space="preserve"> Г. А</w:t>
      </w:r>
      <w:r w:rsidRPr="000B623D">
        <w:rPr>
          <w:rFonts w:eastAsia="Times New Roman"/>
          <w:color w:val="000000" w:themeColor="text1"/>
          <w:lang w:val="ru-RU"/>
        </w:rPr>
        <w:t xml:space="preserve">. </w:t>
      </w:r>
      <w:r w:rsidR="002D6AE6" w:rsidRPr="000B623D">
        <w:rPr>
          <w:rFonts w:eastAsia="Times New Roman"/>
          <w:color w:val="000000" w:themeColor="text1"/>
          <w:lang w:val="ru-RU"/>
        </w:rPr>
        <w:t xml:space="preserve">2006. </w:t>
      </w:r>
      <w:r w:rsidRPr="000B623D">
        <w:rPr>
          <w:rFonts w:eastAsia="Times New Roman"/>
          <w:color w:val="000000" w:themeColor="text1"/>
          <w:lang w:val="ru-RU"/>
        </w:rPr>
        <w:t xml:space="preserve">Современный этап в истории развития американского варианта английского языка // </w:t>
      </w:r>
      <w:r w:rsidRPr="000B623D">
        <w:rPr>
          <w:rFonts w:eastAsia="Times New Roman"/>
          <w:i/>
          <w:color w:val="000000" w:themeColor="text1"/>
          <w:lang w:val="ru-RU"/>
        </w:rPr>
        <w:t>Вестник ТГПУ</w:t>
      </w:r>
      <w:r w:rsidRPr="000B623D">
        <w:rPr>
          <w:rFonts w:eastAsia="Times New Roman"/>
          <w:color w:val="000000" w:themeColor="text1"/>
          <w:lang w:val="ru-RU"/>
        </w:rPr>
        <w:t xml:space="preserve">. №4. </w:t>
      </w:r>
      <w:r w:rsidRPr="000B623D">
        <w:rPr>
          <w:rFonts w:eastAsia="Times New Roman"/>
          <w:color w:val="000000" w:themeColor="text1"/>
        </w:rPr>
        <w:t>URL</w:t>
      </w:r>
      <w:r w:rsidRPr="000B623D">
        <w:rPr>
          <w:rFonts w:eastAsia="Times New Roman"/>
          <w:color w:val="000000" w:themeColor="text1"/>
          <w:lang w:val="ru-RU"/>
        </w:rPr>
        <w:t xml:space="preserve">: </w:t>
      </w:r>
      <w:r w:rsidRPr="000B623D">
        <w:rPr>
          <w:rFonts w:eastAsia="Times New Roman"/>
          <w:color w:val="000000" w:themeColor="text1"/>
        </w:rPr>
        <w:t>https</w:t>
      </w:r>
      <w:r w:rsidRPr="000B623D">
        <w:rPr>
          <w:rFonts w:eastAsia="Times New Roman"/>
          <w:color w:val="000000" w:themeColor="text1"/>
          <w:lang w:val="ru-RU"/>
        </w:rPr>
        <w:t>://</w:t>
      </w:r>
      <w:r w:rsidRPr="000B623D">
        <w:rPr>
          <w:rFonts w:eastAsia="Times New Roman"/>
          <w:color w:val="000000" w:themeColor="text1"/>
        </w:rPr>
        <w:t>cyberleninka</w:t>
      </w:r>
      <w:r w:rsidRPr="000B623D">
        <w:rPr>
          <w:rFonts w:eastAsia="Times New Roman"/>
          <w:color w:val="000000" w:themeColor="text1"/>
          <w:lang w:val="ru-RU"/>
        </w:rPr>
        <w:t>.</w:t>
      </w:r>
      <w:r w:rsidRPr="000B623D">
        <w:rPr>
          <w:rFonts w:eastAsia="Times New Roman"/>
          <w:color w:val="000000" w:themeColor="text1"/>
        </w:rPr>
        <w:t>ru</w:t>
      </w:r>
      <w:r w:rsidRPr="000B623D">
        <w:rPr>
          <w:rFonts w:eastAsia="Times New Roman"/>
          <w:color w:val="000000" w:themeColor="text1"/>
          <w:lang w:val="ru-RU"/>
        </w:rPr>
        <w:t>/</w:t>
      </w:r>
      <w:r w:rsidRPr="000B623D">
        <w:rPr>
          <w:rFonts w:eastAsia="Times New Roman"/>
          <w:color w:val="000000" w:themeColor="text1"/>
        </w:rPr>
        <w:t>article</w:t>
      </w:r>
      <w:r w:rsidRPr="000B623D">
        <w:rPr>
          <w:rFonts w:eastAsia="Times New Roman"/>
          <w:color w:val="000000" w:themeColor="text1"/>
          <w:lang w:val="ru-RU"/>
        </w:rPr>
        <w:t>/</w:t>
      </w:r>
      <w:r w:rsidRPr="000B623D">
        <w:rPr>
          <w:rFonts w:eastAsia="Times New Roman"/>
          <w:color w:val="000000" w:themeColor="text1"/>
        </w:rPr>
        <w:t>n</w:t>
      </w:r>
      <w:r w:rsidRPr="000B623D">
        <w:rPr>
          <w:rFonts w:eastAsia="Times New Roman"/>
          <w:color w:val="000000" w:themeColor="text1"/>
          <w:lang w:val="ru-RU"/>
        </w:rPr>
        <w:t>/</w:t>
      </w:r>
      <w:r w:rsidRPr="000B623D">
        <w:rPr>
          <w:rFonts w:eastAsia="Times New Roman"/>
          <w:color w:val="000000" w:themeColor="text1"/>
        </w:rPr>
        <w:t>sovremennyy</w:t>
      </w:r>
      <w:r w:rsidRPr="000B623D">
        <w:rPr>
          <w:rFonts w:eastAsia="Times New Roman"/>
          <w:color w:val="000000" w:themeColor="text1"/>
          <w:lang w:val="ru-RU"/>
        </w:rPr>
        <w:t>-</w:t>
      </w:r>
      <w:r w:rsidRPr="000B623D">
        <w:rPr>
          <w:rFonts w:eastAsia="Times New Roman"/>
          <w:color w:val="000000" w:themeColor="text1"/>
        </w:rPr>
        <w:t>etap</w:t>
      </w:r>
      <w:r w:rsidRPr="000B623D">
        <w:rPr>
          <w:rFonts w:eastAsia="Times New Roman"/>
          <w:color w:val="000000" w:themeColor="text1"/>
          <w:lang w:val="ru-RU"/>
        </w:rPr>
        <w:t>-</w:t>
      </w:r>
      <w:r w:rsidRPr="000B623D">
        <w:rPr>
          <w:rFonts w:eastAsia="Times New Roman"/>
          <w:color w:val="000000" w:themeColor="text1"/>
        </w:rPr>
        <w:t>v</w:t>
      </w:r>
      <w:r w:rsidRPr="000B623D">
        <w:rPr>
          <w:rFonts w:eastAsia="Times New Roman"/>
          <w:color w:val="000000" w:themeColor="text1"/>
          <w:lang w:val="ru-RU"/>
        </w:rPr>
        <w:t>-</w:t>
      </w:r>
      <w:r w:rsidRPr="000B623D">
        <w:rPr>
          <w:rFonts w:eastAsia="Times New Roman"/>
          <w:color w:val="000000" w:themeColor="text1"/>
        </w:rPr>
        <w:t>istorii</w:t>
      </w:r>
      <w:r w:rsidRPr="000B623D">
        <w:rPr>
          <w:rFonts w:eastAsia="Times New Roman"/>
          <w:color w:val="000000" w:themeColor="text1"/>
          <w:lang w:val="ru-RU"/>
        </w:rPr>
        <w:t>-</w:t>
      </w:r>
      <w:r w:rsidRPr="000B623D">
        <w:rPr>
          <w:rFonts w:eastAsia="Times New Roman"/>
          <w:color w:val="000000" w:themeColor="text1"/>
        </w:rPr>
        <w:t>razvitiya</w:t>
      </w:r>
      <w:r w:rsidRPr="000B623D">
        <w:rPr>
          <w:rFonts w:eastAsia="Times New Roman"/>
          <w:color w:val="000000" w:themeColor="text1"/>
          <w:lang w:val="ru-RU"/>
        </w:rPr>
        <w:t>-</w:t>
      </w:r>
      <w:r w:rsidRPr="000B623D">
        <w:rPr>
          <w:rFonts w:eastAsia="Times New Roman"/>
          <w:color w:val="000000" w:themeColor="text1"/>
        </w:rPr>
        <w:t>amerikanskogo</w:t>
      </w:r>
      <w:r w:rsidRPr="000B623D">
        <w:rPr>
          <w:rFonts w:eastAsia="Times New Roman"/>
          <w:color w:val="000000" w:themeColor="text1"/>
          <w:lang w:val="ru-RU"/>
        </w:rPr>
        <w:t>-</w:t>
      </w:r>
      <w:r w:rsidRPr="000B623D">
        <w:rPr>
          <w:rFonts w:eastAsia="Times New Roman"/>
          <w:color w:val="000000" w:themeColor="text1"/>
        </w:rPr>
        <w:t>varianta</w:t>
      </w:r>
      <w:r w:rsidRPr="000B623D">
        <w:rPr>
          <w:rFonts w:eastAsia="Times New Roman"/>
          <w:color w:val="000000" w:themeColor="text1"/>
          <w:lang w:val="ru-RU"/>
        </w:rPr>
        <w:t>-</w:t>
      </w:r>
      <w:r w:rsidRPr="000B623D">
        <w:rPr>
          <w:rFonts w:eastAsia="Times New Roman"/>
          <w:color w:val="000000" w:themeColor="text1"/>
        </w:rPr>
        <w:t>angliyskogo</w:t>
      </w:r>
      <w:r w:rsidRPr="000B623D">
        <w:rPr>
          <w:rFonts w:eastAsia="Times New Roman"/>
          <w:color w:val="000000" w:themeColor="text1"/>
          <w:lang w:val="ru-RU"/>
        </w:rPr>
        <w:t>-</w:t>
      </w:r>
      <w:r w:rsidRPr="000B623D">
        <w:rPr>
          <w:rFonts w:eastAsia="Times New Roman"/>
          <w:color w:val="000000" w:themeColor="text1"/>
        </w:rPr>
        <w:t>yazyka</w:t>
      </w:r>
      <w:r w:rsidRPr="000B623D">
        <w:rPr>
          <w:rFonts w:eastAsia="Times New Roman"/>
          <w:color w:val="000000" w:themeColor="text1"/>
          <w:lang w:val="ru-RU"/>
        </w:rPr>
        <w:t xml:space="preserve"> (дата обращения: 12.05.2019).</w:t>
      </w:r>
      <w:r w:rsidRPr="000B623D">
        <w:rPr>
          <w:rFonts w:eastAsia="Times New Roman"/>
          <w:color w:val="000000" w:themeColor="text1"/>
        </w:rPr>
        <w:t> </w:t>
      </w:r>
    </w:p>
    <w:p w14:paraId="19459368" w14:textId="547077F9"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rFonts w:eastAsia="Times New Roman"/>
          <w:color w:val="000000" w:themeColor="text1"/>
          <w:lang w:val="ru-RU"/>
        </w:rPr>
        <w:lastRenderedPageBreak/>
        <w:t xml:space="preserve"> </w:t>
      </w:r>
      <w:r w:rsidRPr="000B623D">
        <w:rPr>
          <w:b/>
          <w:color w:val="000000" w:themeColor="text1"/>
          <w:lang w:val="ru-RU"/>
        </w:rPr>
        <w:t>Павловская А. В</w:t>
      </w:r>
      <w:r w:rsidRPr="000B623D">
        <w:rPr>
          <w:color w:val="000000" w:themeColor="text1"/>
          <w:lang w:val="ru-RU"/>
        </w:rPr>
        <w:t xml:space="preserve">. </w:t>
      </w:r>
      <w:r w:rsidR="002D6AE6" w:rsidRPr="000B623D">
        <w:rPr>
          <w:color w:val="000000" w:themeColor="text1"/>
          <w:lang w:val="ru-RU"/>
        </w:rPr>
        <w:t xml:space="preserve">2003. </w:t>
      </w:r>
      <w:r w:rsidRPr="000B623D">
        <w:rPr>
          <w:i/>
          <w:color w:val="000000" w:themeColor="text1"/>
          <w:lang w:val="ru-RU"/>
        </w:rPr>
        <w:t xml:space="preserve">Как иметь дело с русскими. Путеводитель по России для деловых людей. </w:t>
      </w:r>
      <w:r w:rsidRPr="000B623D">
        <w:rPr>
          <w:color w:val="000000" w:themeColor="text1"/>
          <w:lang w:val="ru-RU"/>
        </w:rPr>
        <w:t>М.</w:t>
      </w:r>
      <w:r w:rsidR="007E25DE" w:rsidRPr="000B623D">
        <w:rPr>
          <w:color w:val="000000" w:themeColor="text1"/>
          <w:lang w:val="ru-RU"/>
        </w:rPr>
        <w:t>: Изд-во?</w:t>
      </w:r>
      <w:r w:rsidRPr="000B623D">
        <w:rPr>
          <w:i/>
          <w:color w:val="000000" w:themeColor="text1"/>
          <w:lang w:val="ru-RU"/>
        </w:rPr>
        <w:t>,</w:t>
      </w:r>
      <w:r w:rsidRPr="000B623D">
        <w:rPr>
          <w:color w:val="000000" w:themeColor="text1"/>
          <w:lang w:val="ru-RU"/>
        </w:rPr>
        <w:t xml:space="preserve"> 184 </w:t>
      </w:r>
      <w:r w:rsidRPr="000B623D">
        <w:rPr>
          <w:color w:val="000000" w:themeColor="text1"/>
        </w:rPr>
        <w:t>c</w:t>
      </w:r>
      <w:r w:rsidRPr="000B623D">
        <w:rPr>
          <w:color w:val="000000" w:themeColor="text1"/>
          <w:lang w:val="ru-RU"/>
        </w:rPr>
        <w:t>.</w:t>
      </w:r>
    </w:p>
    <w:p w14:paraId="1D34BB20" w14:textId="1D337215"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color w:val="000000" w:themeColor="text1"/>
          <w:lang w:val="ru-RU"/>
        </w:rPr>
        <w:t xml:space="preserve"> </w:t>
      </w:r>
      <w:r w:rsidRPr="000B623D">
        <w:rPr>
          <w:b/>
          <w:color w:val="000000" w:themeColor="text1"/>
          <w:lang w:val="ru-RU"/>
        </w:rPr>
        <w:t>Прошина З.Г.</w:t>
      </w:r>
      <w:r w:rsidRPr="000B623D">
        <w:rPr>
          <w:color w:val="000000" w:themeColor="text1"/>
          <w:lang w:val="ru-RU"/>
        </w:rPr>
        <w:t xml:space="preserve"> </w:t>
      </w:r>
      <w:r w:rsidR="002D6AE6" w:rsidRPr="000B623D">
        <w:rPr>
          <w:color w:val="000000" w:themeColor="text1"/>
          <w:lang w:val="ru-RU"/>
        </w:rPr>
        <w:t xml:space="preserve">2008. </w:t>
      </w:r>
      <w:r w:rsidRPr="000B623D">
        <w:rPr>
          <w:i/>
          <w:color w:val="000000" w:themeColor="text1"/>
          <w:lang w:val="ru-RU"/>
        </w:rPr>
        <w:t xml:space="preserve">Теория перевода (с английского языка на русский и с русского языка на английский): </w:t>
      </w:r>
      <w:r w:rsidRPr="000B623D">
        <w:rPr>
          <w:color w:val="000000" w:themeColor="text1"/>
          <w:lang w:val="ru-RU"/>
        </w:rPr>
        <w:t>Уч. на англ. яз.</w:t>
      </w:r>
      <w:r w:rsidRPr="000B623D">
        <w:rPr>
          <w:i/>
          <w:color w:val="000000" w:themeColor="text1"/>
          <w:lang w:val="ru-RU"/>
        </w:rPr>
        <w:t xml:space="preserve"> </w:t>
      </w:r>
      <w:r w:rsidRPr="000B623D">
        <w:rPr>
          <w:color w:val="000000" w:themeColor="text1"/>
          <w:lang w:val="ru-RU"/>
        </w:rPr>
        <w:t xml:space="preserve">Владивосток: Изд-во </w:t>
      </w:r>
      <w:proofErr w:type="spellStart"/>
      <w:r w:rsidRPr="000B623D">
        <w:rPr>
          <w:color w:val="000000" w:themeColor="text1"/>
          <w:lang w:val="ru-RU"/>
        </w:rPr>
        <w:t>Дальневост</w:t>
      </w:r>
      <w:proofErr w:type="spellEnd"/>
      <w:r w:rsidRPr="000B623D">
        <w:rPr>
          <w:color w:val="000000" w:themeColor="text1"/>
          <w:lang w:val="ru-RU"/>
        </w:rPr>
        <w:t xml:space="preserve">. ун-та. (3-е изд., </w:t>
      </w:r>
      <w:proofErr w:type="spellStart"/>
      <w:r w:rsidRPr="000B623D">
        <w:rPr>
          <w:color w:val="000000" w:themeColor="text1"/>
          <w:lang w:val="ru-RU"/>
        </w:rPr>
        <w:t>перераб</w:t>
      </w:r>
      <w:proofErr w:type="spellEnd"/>
      <w:r w:rsidRPr="000B623D">
        <w:rPr>
          <w:color w:val="000000" w:themeColor="text1"/>
          <w:lang w:val="ru-RU"/>
        </w:rPr>
        <w:t>.). 276 с.</w:t>
      </w:r>
    </w:p>
    <w:p w14:paraId="0AFB72E6" w14:textId="44773788"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rPr>
      </w:pPr>
      <w:r w:rsidRPr="000B623D">
        <w:rPr>
          <w:color w:val="000000" w:themeColor="text1"/>
          <w:lang w:val="ru-RU"/>
        </w:rPr>
        <w:t xml:space="preserve"> </w:t>
      </w:r>
      <w:r w:rsidRPr="000B623D">
        <w:rPr>
          <w:b/>
          <w:color w:val="000000" w:themeColor="text1"/>
          <w:lang w:val="ru-RU"/>
        </w:rPr>
        <w:t>Рябцева Н.К.</w:t>
      </w:r>
      <w:r w:rsidRPr="000B623D">
        <w:rPr>
          <w:color w:val="000000" w:themeColor="text1"/>
          <w:lang w:val="ru-RU"/>
        </w:rPr>
        <w:t xml:space="preserve"> </w:t>
      </w:r>
      <w:r w:rsidR="002D6AE6" w:rsidRPr="000B623D">
        <w:rPr>
          <w:color w:val="000000" w:themeColor="text1"/>
          <w:lang w:val="ru-RU"/>
        </w:rPr>
        <w:t xml:space="preserve">1996. </w:t>
      </w:r>
      <w:r w:rsidRPr="000B623D">
        <w:rPr>
          <w:i/>
          <w:color w:val="000000" w:themeColor="text1"/>
          <w:lang w:val="ru-RU"/>
        </w:rPr>
        <w:t xml:space="preserve">Теоретическое и лексикографическое описание научного изложения: межъязыковой аспект. </w:t>
      </w:r>
      <w:r w:rsidRPr="000B623D">
        <w:rPr>
          <w:color w:val="000000" w:themeColor="text1"/>
          <w:lang w:val="ru-RU"/>
        </w:rPr>
        <w:t xml:space="preserve">Научный доклад по опубликованным трудам, представленный к защите на соискание учёной степени доктора филологических наук. М., </w:t>
      </w:r>
      <w:r w:rsidRPr="000B623D">
        <w:rPr>
          <w:color w:val="000000" w:themeColor="text1"/>
        </w:rPr>
        <w:t>112 с.</w:t>
      </w:r>
    </w:p>
    <w:p w14:paraId="6B73A4D7" w14:textId="3543ADD7"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color w:val="000000" w:themeColor="text1"/>
          <w:lang w:val="ru-RU"/>
        </w:rPr>
        <w:t xml:space="preserve"> </w:t>
      </w:r>
      <w:r w:rsidRPr="000B623D">
        <w:rPr>
          <w:b/>
          <w:color w:val="000000" w:themeColor="text1"/>
          <w:lang w:val="ru-RU"/>
        </w:rPr>
        <w:t>Рябцева Н.К.</w:t>
      </w:r>
      <w:r w:rsidRPr="000B623D">
        <w:rPr>
          <w:color w:val="000000" w:themeColor="text1"/>
          <w:lang w:val="ru-RU"/>
        </w:rPr>
        <w:t xml:space="preserve"> </w:t>
      </w:r>
      <w:r w:rsidR="002D6AE6" w:rsidRPr="000B623D">
        <w:rPr>
          <w:color w:val="000000" w:themeColor="text1"/>
          <w:lang w:val="ru-RU"/>
        </w:rPr>
        <w:t xml:space="preserve">2005. </w:t>
      </w:r>
      <w:r w:rsidRPr="000B623D">
        <w:rPr>
          <w:i/>
          <w:color w:val="000000" w:themeColor="text1"/>
          <w:lang w:val="ru-RU"/>
        </w:rPr>
        <w:t xml:space="preserve">Язык и естественный интеллект. </w:t>
      </w:r>
      <w:r w:rsidRPr="000B623D">
        <w:rPr>
          <w:color w:val="000000" w:themeColor="text1"/>
          <w:lang w:val="ru-RU"/>
        </w:rPr>
        <w:t xml:space="preserve">М.: </w:t>
      </w:r>
      <w:r w:rsidRPr="000B623D">
        <w:rPr>
          <w:color w:val="000000" w:themeColor="text1"/>
        </w:rPr>
        <w:t>Academia</w:t>
      </w:r>
      <w:r w:rsidRPr="000B623D">
        <w:rPr>
          <w:color w:val="000000" w:themeColor="text1"/>
          <w:lang w:val="ru-RU"/>
        </w:rPr>
        <w:t>. 640 с.</w:t>
      </w:r>
    </w:p>
    <w:p w14:paraId="4E87AA4A" w14:textId="1C18955F"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rFonts w:eastAsia="Times New Roman"/>
          <w:color w:val="000000" w:themeColor="text1"/>
          <w:lang w:val="ru-RU"/>
        </w:rPr>
        <w:t xml:space="preserve"> </w:t>
      </w:r>
      <w:r w:rsidRPr="000B623D">
        <w:rPr>
          <w:rFonts w:eastAsia="Times New Roman"/>
          <w:b/>
          <w:color w:val="000000" w:themeColor="text1"/>
          <w:lang w:val="ru-RU"/>
        </w:rPr>
        <w:t>Селиверстова О. Н.</w:t>
      </w:r>
      <w:r w:rsidRPr="000B623D">
        <w:rPr>
          <w:rFonts w:eastAsia="Times New Roman"/>
          <w:color w:val="000000" w:themeColor="text1"/>
          <w:lang w:val="ru-RU"/>
        </w:rPr>
        <w:t xml:space="preserve"> </w:t>
      </w:r>
      <w:r w:rsidR="002D6AE6" w:rsidRPr="000B623D">
        <w:rPr>
          <w:rFonts w:eastAsia="Times New Roman"/>
          <w:color w:val="000000" w:themeColor="text1"/>
          <w:lang w:val="ru-RU"/>
        </w:rPr>
        <w:t xml:space="preserve">1998. </w:t>
      </w:r>
      <w:r w:rsidRPr="000B623D">
        <w:rPr>
          <w:rFonts w:eastAsia="Times New Roman"/>
          <w:i/>
          <w:color w:val="000000" w:themeColor="text1"/>
          <w:lang w:val="ru-RU"/>
        </w:rPr>
        <w:t xml:space="preserve">Местоимения в языке и речи. </w:t>
      </w:r>
      <w:r w:rsidRPr="000B623D">
        <w:rPr>
          <w:rFonts w:eastAsia="Times New Roman"/>
          <w:color w:val="000000" w:themeColor="text1"/>
          <w:lang w:val="ru-RU"/>
        </w:rPr>
        <w:t>М.: Наука. 151 с.</w:t>
      </w:r>
    </w:p>
    <w:p w14:paraId="459CBF29" w14:textId="14FD69E9"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color w:val="000000" w:themeColor="text1"/>
          <w:lang w:val="ru-RU"/>
        </w:rPr>
        <w:t xml:space="preserve"> </w:t>
      </w:r>
      <w:r w:rsidRPr="000B623D">
        <w:rPr>
          <w:b/>
          <w:color w:val="000000" w:themeColor="text1"/>
          <w:lang w:val="ru-RU"/>
        </w:rPr>
        <w:t>Степанов Ю. С</w:t>
      </w:r>
      <w:r w:rsidRPr="000B623D">
        <w:rPr>
          <w:color w:val="000000" w:themeColor="text1"/>
          <w:lang w:val="ru-RU"/>
        </w:rPr>
        <w:t xml:space="preserve">. </w:t>
      </w:r>
      <w:r w:rsidR="002D6AE6" w:rsidRPr="000B623D">
        <w:rPr>
          <w:color w:val="000000" w:themeColor="text1"/>
          <w:lang w:val="ru-RU"/>
        </w:rPr>
        <w:t xml:space="preserve">2004. </w:t>
      </w:r>
      <w:r w:rsidRPr="000B623D">
        <w:rPr>
          <w:i/>
          <w:color w:val="000000" w:themeColor="text1"/>
          <w:lang w:val="ru-RU"/>
        </w:rPr>
        <w:t xml:space="preserve">Константы: словарь русской культуры. </w:t>
      </w:r>
      <w:r w:rsidRPr="000B623D">
        <w:rPr>
          <w:color w:val="000000" w:themeColor="text1"/>
          <w:lang w:val="ru-RU"/>
        </w:rPr>
        <w:t>М.: Академический проект. 992 с.</w:t>
      </w:r>
    </w:p>
    <w:p w14:paraId="295E5F6A" w14:textId="714026D0"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rFonts w:eastAsia="Times New Roman"/>
          <w:color w:val="000000" w:themeColor="text1"/>
          <w:lang w:val="ru-RU"/>
        </w:rPr>
        <w:t xml:space="preserve"> </w:t>
      </w:r>
      <w:proofErr w:type="spellStart"/>
      <w:r w:rsidRPr="000B623D">
        <w:rPr>
          <w:b/>
          <w:color w:val="000000" w:themeColor="text1"/>
          <w:lang w:val="ru-RU"/>
        </w:rPr>
        <w:t>Стернин</w:t>
      </w:r>
      <w:proofErr w:type="spellEnd"/>
      <w:r w:rsidRPr="000B623D">
        <w:rPr>
          <w:b/>
          <w:color w:val="000000" w:themeColor="text1"/>
          <w:lang w:val="ru-RU"/>
        </w:rPr>
        <w:t xml:space="preserve"> И. А.</w:t>
      </w:r>
      <w:r w:rsidRPr="000B623D">
        <w:rPr>
          <w:color w:val="000000" w:themeColor="text1"/>
          <w:lang w:val="ru-RU"/>
        </w:rPr>
        <w:t xml:space="preserve"> </w:t>
      </w:r>
      <w:r w:rsidR="002D6AE6" w:rsidRPr="000B623D">
        <w:rPr>
          <w:color w:val="000000" w:themeColor="text1"/>
          <w:lang w:val="ru-RU"/>
        </w:rPr>
        <w:t xml:space="preserve">2001. </w:t>
      </w:r>
      <w:r w:rsidRPr="000B623D">
        <w:rPr>
          <w:i/>
          <w:color w:val="000000" w:themeColor="text1"/>
          <w:lang w:val="ru-RU"/>
        </w:rPr>
        <w:t xml:space="preserve">Американское коммуникативное поведение. </w:t>
      </w:r>
      <w:r w:rsidRPr="000B623D">
        <w:rPr>
          <w:color w:val="000000" w:themeColor="text1"/>
          <w:lang w:val="ru-RU"/>
        </w:rPr>
        <w:t>Воронеж: ВГУ- МИОН. 224 с.</w:t>
      </w:r>
    </w:p>
    <w:p w14:paraId="247F1EFB" w14:textId="0AFFD2E0"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color w:val="000000" w:themeColor="text1"/>
          <w:lang w:val="ru-RU"/>
        </w:rPr>
        <w:t xml:space="preserve"> </w:t>
      </w:r>
      <w:proofErr w:type="spellStart"/>
      <w:r w:rsidRPr="000B623D">
        <w:rPr>
          <w:rFonts w:eastAsia="Times New Roman"/>
          <w:b/>
          <w:color w:val="000000" w:themeColor="text1"/>
          <w:lang w:val="ru-RU"/>
        </w:rPr>
        <w:t>Стернин</w:t>
      </w:r>
      <w:proofErr w:type="spellEnd"/>
      <w:r w:rsidRPr="000B623D">
        <w:rPr>
          <w:rFonts w:eastAsia="Times New Roman"/>
          <w:b/>
          <w:color w:val="000000" w:themeColor="text1"/>
          <w:lang w:val="ru-RU"/>
        </w:rPr>
        <w:t xml:space="preserve"> И. А</w:t>
      </w:r>
      <w:r w:rsidRPr="000B623D">
        <w:rPr>
          <w:rFonts w:eastAsia="Times New Roman"/>
          <w:color w:val="000000" w:themeColor="text1"/>
          <w:lang w:val="ru-RU"/>
        </w:rPr>
        <w:t xml:space="preserve">. </w:t>
      </w:r>
      <w:r w:rsidR="002D6AE6" w:rsidRPr="000B623D">
        <w:rPr>
          <w:rFonts w:eastAsia="Times New Roman"/>
          <w:color w:val="000000" w:themeColor="text1"/>
          <w:lang w:val="ru-RU"/>
        </w:rPr>
        <w:t xml:space="preserve">2006. </w:t>
      </w:r>
      <w:r w:rsidRPr="000B623D">
        <w:rPr>
          <w:rFonts w:eastAsia="Times New Roman"/>
          <w:i/>
          <w:color w:val="000000" w:themeColor="text1"/>
          <w:lang w:val="ru-RU"/>
        </w:rPr>
        <w:t xml:space="preserve">Русские: коммуникативное поведение. </w:t>
      </w:r>
      <w:r w:rsidRPr="000B623D">
        <w:rPr>
          <w:rFonts w:eastAsia="Times New Roman"/>
          <w:color w:val="000000" w:themeColor="text1"/>
          <w:lang w:val="ru-RU"/>
        </w:rPr>
        <w:t>М.: Флинта, Наука. 238 с.</w:t>
      </w:r>
    </w:p>
    <w:p w14:paraId="3BD442E0" w14:textId="49D5E96C"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0B623D">
        <w:rPr>
          <w:rFonts w:eastAsia="Times New Roman"/>
          <w:color w:val="000000" w:themeColor="text1"/>
          <w:lang w:val="ru-RU"/>
        </w:rPr>
        <w:t xml:space="preserve"> </w:t>
      </w:r>
      <w:r w:rsidRPr="000B623D">
        <w:rPr>
          <w:rFonts w:eastAsia="Times New Roman"/>
          <w:b/>
          <w:color w:val="000000" w:themeColor="text1"/>
          <w:lang w:val="ru-RU"/>
        </w:rPr>
        <w:t>Тер-Минасова С. Г.</w:t>
      </w:r>
      <w:r w:rsidRPr="000B623D">
        <w:rPr>
          <w:rFonts w:eastAsia="Times New Roman"/>
          <w:color w:val="000000" w:themeColor="text1"/>
          <w:lang w:val="ru-RU"/>
        </w:rPr>
        <w:t xml:space="preserve"> </w:t>
      </w:r>
      <w:r w:rsidR="002D6AE6" w:rsidRPr="000B623D">
        <w:rPr>
          <w:rFonts w:eastAsia="Times New Roman"/>
          <w:color w:val="000000" w:themeColor="text1"/>
          <w:lang w:val="ru-RU"/>
        </w:rPr>
        <w:t xml:space="preserve">2008. </w:t>
      </w:r>
      <w:r w:rsidRPr="000B623D">
        <w:rPr>
          <w:rFonts w:eastAsia="Times New Roman"/>
          <w:i/>
          <w:color w:val="000000" w:themeColor="text1"/>
          <w:lang w:val="ru-RU"/>
        </w:rPr>
        <w:t xml:space="preserve">Язык и межкультурная коммуникация. </w:t>
      </w:r>
      <w:r w:rsidRPr="000B623D">
        <w:rPr>
          <w:rFonts w:eastAsia="Times New Roman"/>
          <w:color w:val="000000" w:themeColor="text1"/>
          <w:lang w:val="ru-RU"/>
        </w:rPr>
        <w:t>М.: Слово. 261 с.</w:t>
      </w:r>
    </w:p>
    <w:p w14:paraId="59164DFC" w14:textId="710CF869"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lang w:val="ru-RU"/>
        </w:rPr>
      </w:pPr>
      <w:r w:rsidRPr="00EC3138">
        <w:rPr>
          <w:b/>
          <w:color w:val="000000" w:themeColor="text1"/>
          <w:lang w:val="ru-RU"/>
        </w:rPr>
        <w:t>Фитцджеральд Ф. С.</w:t>
      </w:r>
      <w:r w:rsidRPr="000B623D">
        <w:rPr>
          <w:color w:val="000000" w:themeColor="text1"/>
          <w:lang w:val="ru-RU"/>
        </w:rPr>
        <w:t xml:space="preserve"> </w:t>
      </w:r>
      <w:r w:rsidR="002D6AE6" w:rsidRPr="000B623D">
        <w:rPr>
          <w:color w:val="000000" w:themeColor="text1"/>
          <w:lang w:val="ru-RU"/>
        </w:rPr>
        <w:t xml:space="preserve">2017. </w:t>
      </w:r>
      <w:r w:rsidRPr="000B623D">
        <w:rPr>
          <w:i/>
          <w:color w:val="000000" w:themeColor="text1"/>
          <w:lang w:val="ru-RU"/>
        </w:rPr>
        <w:t>Ночь нежна. / Пер. Калашниковой</w:t>
      </w:r>
      <w:r w:rsidR="00B001BD" w:rsidRPr="000B623D">
        <w:rPr>
          <w:i/>
          <w:color w:val="000000" w:themeColor="text1"/>
          <w:lang w:val="ru-RU"/>
        </w:rPr>
        <w:t xml:space="preserve"> </w:t>
      </w:r>
      <w:r w:rsidR="00B001BD" w:rsidRPr="000B623D">
        <w:rPr>
          <w:i/>
          <w:color w:val="000000" w:themeColor="text1"/>
        </w:rPr>
        <w:t>E</w:t>
      </w:r>
      <w:r w:rsidR="00B001BD" w:rsidRPr="000B623D">
        <w:rPr>
          <w:i/>
          <w:color w:val="000000" w:themeColor="text1"/>
          <w:lang w:val="ru-RU"/>
        </w:rPr>
        <w:t>. Д.</w:t>
      </w:r>
      <w:r w:rsidRPr="000B623D">
        <w:rPr>
          <w:i/>
          <w:color w:val="000000" w:themeColor="text1"/>
          <w:lang w:val="ru-RU"/>
        </w:rPr>
        <w:t xml:space="preserve">. </w:t>
      </w:r>
      <w:r w:rsidRPr="000B623D">
        <w:rPr>
          <w:color w:val="000000" w:themeColor="text1"/>
          <w:lang w:val="ru-RU"/>
        </w:rPr>
        <w:t xml:space="preserve">М.: </w:t>
      </w:r>
      <w:proofErr w:type="spellStart"/>
      <w:r w:rsidRPr="000B623D">
        <w:rPr>
          <w:color w:val="000000" w:themeColor="text1"/>
          <w:lang w:val="ru-RU"/>
        </w:rPr>
        <w:t>Эксмо</w:t>
      </w:r>
      <w:proofErr w:type="spellEnd"/>
      <w:r w:rsidRPr="000B623D">
        <w:rPr>
          <w:color w:val="000000" w:themeColor="text1"/>
          <w:lang w:val="ru-RU"/>
        </w:rPr>
        <w:t xml:space="preserve">. 420 с. </w:t>
      </w:r>
    </w:p>
    <w:p w14:paraId="47BAA8BE" w14:textId="3F547A79"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rPr>
      </w:pPr>
      <w:r w:rsidRPr="000B623D">
        <w:rPr>
          <w:rFonts w:eastAsia="Times New Roman"/>
          <w:b/>
          <w:color w:val="000000" w:themeColor="text1"/>
        </w:rPr>
        <w:t xml:space="preserve"> Adams J. T.</w:t>
      </w:r>
      <w:r w:rsidRPr="000B623D">
        <w:rPr>
          <w:rFonts w:eastAsia="Times New Roman"/>
          <w:color w:val="000000" w:themeColor="text1"/>
        </w:rPr>
        <w:t xml:space="preserve"> </w:t>
      </w:r>
      <w:r w:rsidR="002D6AE6" w:rsidRPr="000B623D">
        <w:rPr>
          <w:rFonts w:eastAsia="Times New Roman"/>
          <w:color w:val="000000" w:themeColor="text1"/>
          <w:shd w:val="clear" w:color="auto" w:fill="FFFFFF"/>
        </w:rPr>
        <w:t xml:space="preserve">1931. </w:t>
      </w:r>
      <w:r w:rsidR="004928F1" w:rsidRPr="000B623D">
        <w:rPr>
          <w:rFonts w:eastAsia="Times New Roman"/>
          <w:i/>
          <w:color w:val="000000" w:themeColor="text1"/>
        </w:rPr>
        <w:t>The Epic of America.</w:t>
      </w:r>
      <w:r w:rsidRPr="000B623D">
        <w:rPr>
          <w:rFonts w:eastAsia="Times New Roman"/>
          <w:color w:val="000000" w:themeColor="text1"/>
        </w:rPr>
        <w:t xml:space="preserve"> </w:t>
      </w:r>
      <w:r w:rsidRPr="000B623D">
        <w:rPr>
          <w:rFonts w:eastAsia="Times New Roman"/>
          <w:color w:val="000000" w:themeColor="text1"/>
          <w:shd w:val="clear" w:color="auto" w:fill="FFFFFF"/>
        </w:rPr>
        <w:t>Little Brown and Co. Boston. 443 p.</w:t>
      </w:r>
    </w:p>
    <w:p w14:paraId="5EE865F3" w14:textId="04BB45FD"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rPr>
      </w:pPr>
      <w:r w:rsidRPr="000B623D">
        <w:rPr>
          <w:rFonts w:eastAsia="Times New Roman"/>
          <w:color w:val="000000" w:themeColor="text1"/>
        </w:rPr>
        <w:t xml:space="preserve"> </w:t>
      </w:r>
      <w:r w:rsidRPr="000B623D">
        <w:rPr>
          <w:rFonts w:eastAsia="Times New Roman"/>
          <w:b/>
          <w:color w:val="000000" w:themeColor="text1"/>
        </w:rPr>
        <w:t>Alison R. Lanier.</w:t>
      </w:r>
      <w:r w:rsidRPr="000B623D">
        <w:rPr>
          <w:rFonts w:eastAsia="Times New Roman"/>
          <w:color w:val="000000" w:themeColor="text1"/>
        </w:rPr>
        <w:t xml:space="preserve"> </w:t>
      </w:r>
      <w:r w:rsidR="002D6AE6" w:rsidRPr="000B623D">
        <w:rPr>
          <w:rFonts w:eastAsia="Times New Roman"/>
          <w:color w:val="000000" w:themeColor="text1"/>
        </w:rPr>
        <w:t xml:space="preserve">2005. </w:t>
      </w:r>
      <w:r w:rsidRPr="000B623D">
        <w:rPr>
          <w:rFonts w:eastAsia="Times New Roman"/>
          <w:i/>
          <w:color w:val="000000" w:themeColor="text1"/>
        </w:rPr>
        <w:t xml:space="preserve">Living in the USA. </w:t>
      </w:r>
      <w:r w:rsidRPr="000B623D">
        <w:rPr>
          <w:rFonts w:eastAsia="Times New Roman"/>
          <w:color w:val="000000" w:themeColor="text1"/>
        </w:rPr>
        <w:t>Yarmouth:</w:t>
      </w:r>
      <w:r w:rsidRPr="000B623D" w:rsidDel="004429A9">
        <w:rPr>
          <w:rFonts w:eastAsia="Times New Roman"/>
          <w:color w:val="000000" w:themeColor="text1"/>
        </w:rPr>
        <w:t xml:space="preserve"> </w:t>
      </w:r>
      <w:r w:rsidRPr="000B623D">
        <w:rPr>
          <w:rFonts w:eastAsia="Times New Roman"/>
          <w:color w:val="000000" w:themeColor="text1"/>
        </w:rPr>
        <w:t>Intercultural Press. 265 p.</w:t>
      </w:r>
    </w:p>
    <w:p w14:paraId="149C0ED2" w14:textId="65E31A8F"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rPr>
      </w:pPr>
      <w:r w:rsidRPr="000B623D">
        <w:rPr>
          <w:b/>
          <w:color w:val="000000" w:themeColor="text1"/>
        </w:rPr>
        <w:lastRenderedPageBreak/>
        <w:t>Crystal D.</w:t>
      </w:r>
      <w:r w:rsidRPr="000B623D">
        <w:rPr>
          <w:color w:val="000000" w:themeColor="text1"/>
        </w:rPr>
        <w:t xml:space="preserve"> </w:t>
      </w:r>
      <w:r w:rsidR="002D6AE6" w:rsidRPr="000B623D">
        <w:rPr>
          <w:rFonts w:eastAsia="Times New Roman"/>
          <w:color w:val="000000" w:themeColor="text1"/>
        </w:rPr>
        <w:t xml:space="preserve">2003. </w:t>
      </w:r>
      <w:r w:rsidRPr="000B623D">
        <w:rPr>
          <w:rFonts w:eastAsia="Times New Roman"/>
          <w:i/>
          <w:color w:val="000000" w:themeColor="text1"/>
        </w:rPr>
        <w:t xml:space="preserve">English as a global language. </w:t>
      </w:r>
      <w:r w:rsidRPr="000B623D">
        <w:rPr>
          <w:rFonts w:eastAsia="Times New Roman"/>
          <w:color w:val="000000" w:themeColor="text1"/>
        </w:rPr>
        <w:t>Cambridge</w:t>
      </w:r>
      <w:r w:rsidRPr="000B623D">
        <w:rPr>
          <w:rFonts w:eastAsia="Times New Roman"/>
          <w:i/>
          <w:color w:val="000000" w:themeColor="text1"/>
        </w:rPr>
        <w:t xml:space="preserve">: </w:t>
      </w:r>
      <w:r w:rsidRPr="000B623D">
        <w:rPr>
          <w:rFonts w:eastAsia="Times New Roman"/>
          <w:color w:val="000000" w:themeColor="text1"/>
        </w:rPr>
        <w:t>Cambridge University Press. 212 p.</w:t>
      </w:r>
    </w:p>
    <w:p w14:paraId="41F14536" w14:textId="3F342222"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rPr>
      </w:pPr>
      <w:r w:rsidRPr="000B623D">
        <w:rPr>
          <w:b/>
          <w:color w:val="000000" w:themeColor="text1"/>
        </w:rPr>
        <w:t>Fitzgerald F. S.</w:t>
      </w:r>
      <w:r w:rsidRPr="000B623D">
        <w:rPr>
          <w:color w:val="000000" w:themeColor="text1"/>
        </w:rPr>
        <w:t xml:space="preserve"> </w:t>
      </w:r>
      <w:r w:rsidR="002D6AE6" w:rsidRPr="000B623D">
        <w:rPr>
          <w:color w:val="000000" w:themeColor="text1"/>
        </w:rPr>
        <w:t xml:space="preserve">2013. </w:t>
      </w:r>
      <w:r w:rsidRPr="000B623D">
        <w:rPr>
          <w:i/>
          <w:color w:val="000000" w:themeColor="text1"/>
        </w:rPr>
        <w:t xml:space="preserve">Tender </w:t>
      </w:r>
      <w:r w:rsidR="002D6AE6" w:rsidRPr="000B623D">
        <w:rPr>
          <w:i/>
          <w:color w:val="000000" w:themeColor="text1"/>
        </w:rPr>
        <w:t>is the Night</w:t>
      </w:r>
      <w:r w:rsidR="002D6AE6" w:rsidRPr="000B623D">
        <w:rPr>
          <w:color w:val="000000" w:themeColor="text1"/>
        </w:rPr>
        <w:t xml:space="preserve">. Edinburgh: </w:t>
      </w:r>
      <w:proofErr w:type="spellStart"/>
      <w:r w:rsidR="002D6AE6" w:rsidRPr="000B623D">
        <w:rPr>
          <w:color w:val="000000" w:themeColor="text1"/>
        </w:rPr>
        <w:t>Lennex</w:t>
      </w:r>
      <w:proofErr w:type="spellEnd"/>
      <w:r w:rsidRPr="000B623D">
        <w:rPr>
          <w:color w:val="000000" w:themeColor="text1"/>
        </w:rPr>
        <w:t xml:space="preserve">. 309 p. </w:t>
      </w:r>
    </w:p>
    <w:p w14:paraId="5FF907ED" w14:textId="17A8631F"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rPr>
      </w:pPr>
      <w:r w:rsidRPr="000B623D">
        <w:rPr>
          <w:color w:val="000000" w:themeColor="text1"/>
        </w:rPr>
        <w:t xml:space="preserve"> </w:t>
      </w:r>
      <w:r w:rsidRPr="000B623D">
        <w:rPr>
          <w:b/>
          <w:color w:val="000000" w:themeColor="text1"/>
        </w:rPr>
        <w:t>Hickey R.</w:t>
      </w:r>
      <w:r w:rsidRPr="000B623D">
        <w:rPr>
          <w:color w:val="000000" w:themeColor="text1"/>
        </w:rPr>
        <w:t xml:space="preserve"> </w:t>
      </w:r>
      <w:r w:rsidR="002D6AE6" w:rsidRPr="000B623D">
        <w:rPr>
          <w:color w:val="000000" w:themeColor="text1"/>
        </w:rPr>
        <w:t xml:space="preserve">2002. </w:t>
      </w:r>
      <w:r w:rsidRPr="000B623D">
        <w:rPr>
          <w:color w:val="000000" w:themeColor="text1"/>
        </w:rPr>
        <w:t xml:space="preserve">Rectifying a standard deficiency: Second person pronominal distinctions in varieties of English // </w:t>
      </w:r>
      <w:r w:rsidRPr="000B623D">
        <w:rPr>
          <w:i/>
          <w:color w:val="000000" w:themeColor="text1"/>
        </w:rPr>
        <w:t>Diachronic perspectives on address term systems.</w:t>
      </w:r>
      <w:r w:rsidR="005D3088" w:rsidRPr="000B623D">
        <w:rPr>
          <w:i/>
          <w:color w:val="000000" w:themeColor="text1"/>
        </w:rPr>
        <w:t xml:space="preserve"> / </w:t>
      </w:r>
      <w:proofErr w:type="spellStart"/>
      <w:r w:rsidR="005D3088" w:rsidRPr="000B623D">
        <w:rPr>
          <w:i/>
          <w:color w:val="000000" w:themeColor="text1"/>
        </w:rPr>
        <w:t>Taavitsainen</w:t>
      </w:r>
      <w:proofErr w:type="spellEnd"/>
      <w:r w:rsidR="005D3088" w:rsidRPr="000B623D">
        <w:rPr>
          <w:i/>
          <w:color w:val="000000" w:themeColor="text1"/>
        </w:rPr>
        <w:t xml:space="preserve"> Irma, </w:t>
      </w:r>
      <w:proofErr w:type="spellStart"/>
      <w:r w:rsidR="005D3088" w:rsidRPr="000B623D">
        <w:rPr>
          <w:i/>
          <w:color w:val="000000" w:themeColor="text1"/>
        </w:rPr>
        <w:t>Jucker</w:t>
      </w:r>
      <w:proofErr w:type="spellEnd"/>
      <w:r w:rsidR="005D3088" w:rsidRPr="000B623D">
        <w:rPr>
          <w:i/>
          <w:color w:val="000000" w:themeColor="text1"/>
        </w:rPr>
        <w:t xml:space="preserve"> </w:t>
      </w:r>
      <w:proofErr w:type="spellStart"/>
      <w:r w:rsidR="005D3088" w:rsidRPr="000B623D">
        <w:rPr>
          <w:i/>
          <w:color w:val="000000" w:themeColor="text1"/>
        </w:rPr>
        <w:t>H&amp;</w:t>
      </w:r>
      <w:r w:rsidRPr="000B623D">
        <w:rPr>
          <w:i/>
          <w:color w:val="000000" w:themeColor="text1"/>
        </w:rPr>
        <w:t>Andreas</w:t>
      </w:r>
      <w:proofErr w:type="spellEnd"/>
      <w:r w:rsidRPr="000B623D">
        <w:rPr>
          <w:i/>
          <w:color w:val="000000" w:themeColor="text1"/>
        </w:rPr>
        <w:t xml:space="preserve"> (eds.). </w:t>
      </w:r>
      <w:r w:rsidRPr="000B623D">
        <w:rPr>
          <w:color w:val="000000" w:themeColor="text1"/>
        </w:rPr>
        <w:t>Amsterdam: John Benjamins. 345 p.</w:t>
      </w:r>
    </w:p>
    <w:p w14:paraId="6FB1EABB" w14:textId="0B95DEF9"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rPr>
      </w:pPr>
      <w:r w:rsidRPr="000B623D">
        <w:rPr>
          <w:rFonts w:eastAsia="Times New Roman"/>
          <w:b/>
          <w:color w:val="000000" w:themeColor="text1"/>
        </w:rPr>
        <w:t>Kachru B.</w:t>
      </w:r>
      <w:r w:rsidRPr="000B623D">
        <w:rPr>
          <w:rFonts w:eastAsia="Times New Roman"/>
          <w:color w:val="000000" w:themeColor="text1"/>
        </w:rPr>
        <w:t xml:space="preserve"> </w:t>
      </w:r>
      <w:r w:rsidR="002D6AE6" w:rsidRPr="000B623D">
        <w:rPr>
          <w:rFonts w:eastAsia="Times New Roman"/>
          <w:color w:val="000000" w:themeColor="text1"/>
        </w:rPr>
        <w:t xml:space="preserve">1992. </w:t>
      </w:r>
      <w:r w:rsidRPr="000B623D">
        <w:rPr>
          <w:rFonts w:eastAsia="Times New Roman"/>
          <w:i/>
          <w:color w:val="000000" w:themeColor="text1"/>
        </w:rPr>
        <w:t xml:space="preserve">The Other Tongue: English across Cultures. </w:t>
      </w:r>
      <w:r w:rsidRPr="000B623D">
        <w:rPr>
          <w:rFonts w:eastAsia="Times New Roman"/>
          <w:color w:val="000000" w:themeColor="text1"/>
        </w:rPr>
        <w:t>University of Illinois Press. 416 p.</w:t>
      </w:r>
    </w:p>
    <w:p w14:paraId="17870DC2" w14:textId="0430545C"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rPr>
      </w:pPr>
      <w:r w:rsidRPr="000B623D">
        <w:rPr>
          <w:color w:val="000000" w:themeColor="text1"/>
        </w:rPr>
        <w:t xml:space="preserve"> </w:t>
      </w:r>
      <w:r w:rsidRPr="000B623D">
        <w:rPr>
          <w:b/>
          <w:color w:val="000000" w:themeColor="text1"/>
        </w:rPr>
        <w:t>Kohls L.</w:t>
      </w:r>
      <w:r w:rsidR="002D6AE6" w:rsidRPr="000B623D">
        <w:rPr>
          <w:b/>
          <w:color w:val="000000" w:themeColor="text1"/>
        </w:rPr>
        <w:t xml:space="preserve"> </w:t>
      </w:r>
      <w:r w:rsidR="009B7E0E" w:rsidRPr="000B623D">
        <w:rPr>
          <w:b/>
          <w:color w:val="000000" w:themeColor="text1"/>
        </w:rPr>
        <w:t xml:space="preserve">R. </w:t>
      </w:r>
      <w:r w:rsidR="002D6AE6" w:rsidRPr="000B623D">
        <w:rPr>
          <w:color w:val="000000" w:themeColor="text1"/>
        </w:rPr>
        <w:t>1984.</w:t>
      </w:r>
      <w:r w:rsidR="003E1C3F" w:rsidRPr="000B623D">
        <w:rPr>
          <w:color w:val="000000" w:themeColor="text1"/>
        </w:rPr>
        <w:t xml:space="preserve"> </w:t>
      </w:r>
      <w:r w:rsidRPr="000B623D">
        <w:rPr>
          <w:i/>
          <w:color w:val="000000" w:themeColor="text1"/>
        </w:rPr>
        <w:t xml:space="preserve">The Values Americans Live By. </w:t>
      </w:r>
      <w:r w:rsidRPr="000B623D">
        <w:rPr>
          <w:color w:val="000000" w:themeColor="text1"/>
        </w:rPr>
        <w:t>Washington D. C.: Meridian House International. 17 p.</w:t>
      </w:r>
    </w:p>
    <w:p w14:paraId="33278ED7" w14:textId="6E553CF8" w:rsidR="00D81484" w:rsidRPr="000B623D" w:rsidRDefault="00D81484" w:rsidP="000B623D">
      <w:pPr>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ind w:firstLine="851"/>
        <w:jc w:val="both"/>
        <w:rPr>
          <w:rFonts w:eastAsia="Times New Roman"/>
          <w:color w:val="000000" w:themeColor="text1"/>
        </w:rPr>
      </w:pPr>
      <w:r w:rsidRPr="000B623D">
        <w:rPr>
          <w:rFonts w:eastAsia="Times New Roman"/>
          <w:color w:val="000000" w:themeColor="text1"/>
        </w:rPr>
        <w:t xml:space="preserve"> </w:t>
      </w:r>
      <w:proofErr w:type="spellStart"/>
      <w:r w:rsidRPr="000B623D">
        <w:rPr>
          <w:rFonts w:eastAsia="Times New Roman"/>
          <w:b/>
          <w:color w:val="000000" w:themeColor="text1"/>
        </w:rPr>
        <w:t>Proshina</w:t>
      </w:r>
      <w:proofErr w:type="spellEnd"/>
      <w:r w:rsidRPr="000B623D">
        <w:rPr>
          <w:rFonts w:eastAsia="Times New Roman"/>
          <w:b/>
          <w:color w:val="000000" w:themeColor="text1"/>
        </w:rPr>
        <w:t xml:space="preserve"> Zoya G.</w:t>
      </w:r>
      <w:r w:rsidRPr="000B623D">
        <w:rPr>
          <w:rFonts w:eastAsia="Times New Roman"/>
          <w:color w:val="000000" w:themeColor="text1"/>
        </w:rPr>
        <w:t xml:space="preserve"> </w:t>
      </w:r>
      <w:r w:rsidR="002D6AE6" w:rsidRPr="000B623D">
        <w:rPr>
          <w:rFonts w:eastAsia="Times New Roman"/>
          <w:color w:val="000000" w:themeColor="text1"/>
        </w:rPr>
        <w:t xml:space="preserve">1997. </w:t>
      </w:r>
      <w:r w:rsidRPr="000B623D">
        <w:rPr>
          <w:rFonts w:eastAsia="Times New Roman"/>
          <w:color w:val="000000" w:themeColor="text1"/>
        </w:rPr>
        <w:t xml:space="preserve">Lifestyle and Grammar // </w:t>
      </w:r>
      <w:r w:rsidRPr="000B623D">
        <w:rPr>
          <w:rFonts w:eastAsia="Times New Roman"/>
          <w:i/>
          <w:color w:val="000000" w:themeColor="text1"/>
        </w:rPr>
        <w:t xml:space="preserve">Proceedings International Conference “Experiencing American Culture in the Classroom”. </w:t>
      </w:r>
      <w:r w:rsidRPr="000B623D">
        <w:rPr>
          <w:rFonts w:eastAsia="Times New Roman"/>
          <w:color w:val="000000" w:themeColor="text1"/>
        </w:rPr>
        <w:t>Vladivostok University Press.</w:t>
      </w:r>
      <w:r w:rsidRPr="000B623D">
        <w:rPr>
          <w:rFonts w:eastAsia="Times New Roman"/>
          <w:i/>
          <w:color w:val="000000" w:themeColor="text1"/>
        </w:rPr>
        <w:t xml:space="preserve"> Vladivostok</w:t>
      </w:r>
      <w:r w:rsidRPr="000B623D">
        <w:rPr>
          <w:rFonts w:eastAsia="Times New Roman"/>
          <w:color w:val="000000" w:themeColor="text1"/>
        </w:rPr>
        <w:t>. P. 237-239.</w:t>
      </w:r>
    </w:p>
    <w:p w14:paraId="0F9F8CE6" w14:textId="77777777" w:rsidR="00D81484" w:rsidRPr="000B623D" w:rsidRDefault="00D81484" w:rsidP="000B623D">
      <w:pPr>
        <w:spacing w:line="480" w:lineRule="auto"/>
        <w:ind w:left="360" w:firstLine="851"/>
        <w:jc w:val="both"/>
        <w:rPr>
          <w:rFonts w:eastAsia="Times New Roman"/>
          <w:color w:val="000000" w:themeColor="text1"/>
        </w:rPr>
      </w:pPr>
    </w:p>
    <w:p w14:paraId="2E4181C4" w14:textId="77777777" w:rsidR="00DB0549" w:rsidRPr="000B623D" w:rsidRDefault="00DB0549" w:rsidP="000B623D">
      <w:pPr>
        <w:pStyle w:val="A5"/>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line="480" w:lineRule="auto"/>
        <w:ind w:firstLine="851"/>
        <w:jc w:val="both"/>
        <w:rPr>
          <w:rFonts w:ascii="Times New Roman" w:hAnsi="Times New Roman" w:cs="Times New Roman"/>
          <w:color w:val="000000" w:themeColor="text1"/>
          <w:lang w:val="en-US"/>
        </w:rPr>
      </w:pPr>
    </w:p>
    <w:sectPr w:rsidR="00DB0549" w:rsidRPr="000B623D">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2C4936" w14:textId="77777777" w:rsidR="001A7FA5" w:rsidRDefault="001A7FA5">
      <w:r>
        <w:separator/>
      </w:r>
    </w:p>
  </w:endnote>
  <w:endnote w:type="continuationSeparator" w:id="0">
    <w:p w14:paraId="61CEEA5A" w14:textId="77777777" w:rsidR="001A7FA5" w:rsidRDefault="001A7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C9562" w14:textId="77777777" w:rsidR="001A7FA5" w:rsidRDefault="001A7FA5">
      <w:r>
        <w:separator/>
      </w:r>
    </w:p>
  </w:footnote>
  <w:footnote w:type="continuationSeparator" w:id="0">
    <w:p w14:paraId="2A378C09" w14:textId="77777777" w:rsidR="001A7FA5" w:rsidRDefault="001A7FA5">
      <w:r>
        <w:continuationSeparator/>
      </w:r>
    </w:p>
  </w:footnote>
  <w:footnote w:id="1">
    <w:p w14:paraId="7F6FC159" w14:textId="380B421C" w:rsidR="009E760C" w:rsidRPr="000B623D" w:rsidRDefault="009E760C" w:rsidP="000B623D">
      <w:pPr>
        <w:pStyle w:val="af0"/>
        <w:spacing w:line="480" w:lineRule="auto"/>
        <w:rPr>
          <w:color w:val="000000"/>
          <w:lang w:val="en-US"/>
        </w:rPr>
      </w:pPr>
      <w:r w:rsidRPr="000B623D">
        <w:rPr>
          <w:rStyle w:val="af2"/>
          <w:rFonts w:ascii="Times New Roman" w:hAnsi="Times New Roman" w:cs="Times New Roman"/>
          <w:color w:val="000000"/>
        </w:rPr>
        <w:footnoteRef/>
      </w:r>
      <w:r w:rsidRPr="000B623D">
        <w:rPr>
          <w:color w:val="000000"/>
          <w:lang w:val="en-US"/>
        </w:rPr>
        <w:t xml:space="preserve"> “</w:t>
      </w:r>
      <w:r w:rsidRPr="000B623D">
        <w:rPr>
          <w:rFonts w:eastAsia="Times New Roman"/>
          <w:color w:val="000000"/>
          <w:lang w:val="en-US"/>
        </w:rPr>
        <w:t xml:space="preserve">During the twentieth century, this world presence was maintained and promoted almost single-handedly through the </w:t>
      </w:r>
      <w:r w:rsidRPr="000B623D">
        <w:rPr>
          <w:rFonts w:eastAsia="Times New Roman"/>
          <w:b/>
          <w:color w:val="000000"/>
          <w:lang w:val="en-US"/>
        </w:rPr>
        <w:t>economic supremacy</w:t>
      </w:r>
      <w:r w:rsidRPr="000B623D">
        <w:rPr>
          <w:rFonts w:eastAsia="Times New Roman"/>
          <w:color w:val="000000"/>
          <w:lang w:val="en-US"/>
        </w:rPr>
        <w:t xml:space="preserve"> of the new </w:t>
      </w:r>
      <w:r w:rsidRPr="000B623D">
        <w:rPr>
          <w:rFonts w:eastAsia="Times New Roman"/>
          <w:b/>
          <w:color w:val="000000"/>
          <w:lang w:val="en-US"/>
        </w:rPr>
        <w:t>American</w:t>
      </w:r>
      <w:r w:rsidRPr="000B623D">
        <w:rPr>
          <w:rFonts w:eastAsia="Times New Roman"/>
          <w:color w:val="000000"/>
          <w:lang w:val="en-US"/>
        </w:rPr>
        <w:t xml:space="preserve"> </w:t>
      </w:r>
      <w:r w:rsidRPr="000B623D">
        <w:rPr>
          <w:rFonts w:eastAsia="Times New Roman"/>
          <w:b/>
          <w:color w:val="000000"/>
          <w:lang w:val="en-US"/>
        </w:rPr>
        <w:t>superpower</w:t>
      </w:r>
      <w:r w:rsidRPr="000B623D">
        <w:rPr>
          <w:rFonts w:eastAsia="Times New Roman"/>
          <w:color w:val="000000"/>
          <w:lang w:val="en-US"/>
        </w:rPr>
        <w:t xml:space="preserve">. Economics replaced politics as the chief driving force. </w:t>
      </w:r>
      <w:r w:rsidRPr="000B623D">
        <w:rPr>
          <w:rFonts w:eastAsia="Times New Roman"/>
          <w:b/>
          <w:color w:val="000000"/>
          <w:lang w:val="en-US"/>
        </w:rPr>
        <w:t>And the language behind the US dollar was English</w:t>
      </w:r>
      <w:r w:rsidRPr="000B623D">
        <w:rPr>
          <w:rFonts w:eastAsia="Times New Roman"/>
          <w:color w:val="000000"/>
          <w:lang w:val="en-US"/>
        </w:rPr>
        <w:t xml:space="preserve">.” </w:t>
      </w:r>
      <w:r w:rsidRPr="000B623D">
        <w:rPr>
          <w:color w:val="000000"/>
          <w:lang w:val="en-US"/>
        </w:rPr>
        <w:t>[</w:t>
      </w:r>
      <w:r w:rsidRPr="000B623D">
        <w:rPr>
          <w:rFonts w:eastAsia="Times New Roman"/>
          <w:color w:val="000000"/>
          <w:lang w:val="en-US"/>
        </w:rPr>
        <w:t>Crystal D., 2003: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0000006"/>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0000007"/>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0000008"/>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0000009"/>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0000000B"/>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000000C"/>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000000D"/>
    <w:multiLevelType w:val="hybridMultilevel"/>
    <w:tmpl w:val="36664C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0B533288"/>
    <w:multiLevelType w:val="hybridMultilevel"/>
    <w:tmpl w:val="F4785D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6917C15"/>
    <w:multiLevelType w:val="hybridMultilevel"/>
    <w:tmpl w:val="C550FF9A"/>
    <w:lvl w:ilvl="0" w:tplc="F704F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0DE291B"/>
    <w:multiLevelType w:val="hybridMultilevel"/>
    <w:tmpl w:val="0518E72C"/>
    <w:lvl w:ilvl="0" w:tplc="16806B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5F74765"/>
    <w:multiLevelType w:val="hybridMultilevel"/>
    <w:tmpl w:val="686A1390"/>
    <w:lvl w:ilvl="0" w:tplc="D1AC47D0">
      <w:start w:val="8"/>
      <w:numFmt w:val="bullet"/>
      <w:lvlText w:val=""/>
      <w:lvlJc w:val="left"/>
      <w:pPr>
        <w:ind w:left="720" w:hanging="360"/>
      </w:pPr>
      <w:rPr>
        <w:rFonts w:ascii="Wingdings" w:eastAsia="SimSu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CA20BCF"/>
    <w:multiLevelType w:val="hybridMultilevel"/>
    <w:tmpl w:val="F5FA196E"/>
    <w:lvl w:ilvl="0" w:tplc="28F83E28">
      <w:numFmt w:val="bullet"/>
      <w:lvlText w:val="-"/>
      <w:lvlJc w:val="left"/>
      <w:pPr>
        <w:ind w:left="927" w:hanging="360"/>
      </w:pPr>
      <w:rPr>
        <w:rFonts w:ascii="Times New Roman" w:eastAsia="SimSu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64265ADC"/>
    <w:multiLevelType w:val="hybridMultilevel"/>
    <w:tmpl w:val="A55654E4"/>
    <w:lvl w:ilvl="0" w:tplc="3F8C56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7584142D"/>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0"/>
  </w:num>
  <w:num w:numId="4">
    <w:abstractNumId w:val="1"/>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4"/>
  </w:num>
  <w:num w:numId="16">
    <w:abstractNumId w:val="15"/>
  </w:num>
  <w:num w:numId="17">
    <w:abstractNumId w:val="18"/>
  </w:num>
  <w:num w:numId="18">
    <w:abstractNumId w:val="17"/>
  </w:num>
  <w:num w:numId="19">
    <w:abstractNumId w:val="16"/>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trackRevisions/>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0549"/>
    <w:rsid w:val="00010101"/>
    <w:rsid w:val="0007736B"/>
    <w:rsid w:val="000B4676"/>
    <w:rsid w:val="000B623D"/>
    <w:rsid w:val="001215A1"/>
    <w:rsid w:val="00140479"/>
    <w:rsid w:val="001A7FA5"/>
    <w:rsid w:val="001B44D0"/>
    <w:rsid w:val="001E7418"/>
    <w:rsid w:val="001F282D"/>
    <w:rsid w:val="00206B4E"/>
    <w:rsid w:val="00255A2E"/>
    <w:rsid w:val="002577AA"/>
    <w:rsid w:val="002818FB"/>
    <w:rsid w:val="002966FC"/>
    <w:rsid w:val="00296818"/>
    <w:rsid w:val="002D6AE6"/>
    <w:rsid w:val="002E5C33"/>
    <w:rsid w:val="003E1C3F"/>
    <w:rsid w:val="004922BF"/>
    <w:rsid w:val="004928F1"/>
    <w:rsid w:val="004A7CFD"/>
    <w:rsid w:val="004E1898"/>
    <w:rsid w:val="005226C5"/>
    <w:rsid w:val="00523565"/>
    <w:rsid w:val="00580F1A"/>
    <w:rsid w:val="005A53CD"/>
    <w:rsid w:val="005D3088"/>
    <w:rsid w:val="006A7971"/>
    <w:rsid w:val="006B5F21"/>
    <w:rsid w:val="006C6857"/>
    <w:rsid w:val="00732325"/>
    <w:rsid w:val="007E25DE"/>
    <w:rsid w:val="007F6E46"/>
    <w:rsid w:val="00831BAD"/>
    <w:rsid w:val="008877C6"/>
    <w:rsid w:val="008C0AD2"/>
    <w:rsid w:val="00985D1B"/>
    <w:rsid w:val="009B7E0E"/>
    <w:rsid w:val="009D2CE1"/>
    <w:rsid w:val="009E760C"/>
    <w:rsid w:val="00A33D5E"/>
    <w:rsid w:val="00A71A03"/>
    <w:rsid w:val="00AF2B09"/>
    <w:rsid w:val="00B001BD"/>
    <w:rsid w:val="00B443F0"/>
    <w:rsid w:val="00B55F58"/>
    <w:rsid w:val="00B724A2"/>
    <w:rsid w:val="00C140A1"/>
    <w:rsid w:val="00C14AA9"/>
    <w:rsid w:val="00C56D0F"/>
    <w:rsid w:val="00C91556"/>
    <w:rsid w:val="00C9565A"/>
    <w:rsid w:val="00CF23DD"/>
    <w:rsid w:val="00D24001"/>
    <w:rsid w:val="00D47770"/>
    <w:rsid w:val="00D75B3C"/>
    <w:rsid w:val="00D81484"/>
    <w:rsid w:val="00DB0549"/>
    <w:rsid w:val="00DD621A"/>
    <w:rsid w:val="00E34636"/>
    <w:rsid w:val="00E904CF"/>
    <w:rsid w:val="00EB16E5"/>
    <w:rsid w:val="00EC3138"/>
    <w:rsid w:val="00ED487F"/>
    <w:rsid w:val="00F268CB"/>
    <w:rsid w:val="00F5566E"/>
    <w:rsid w:val="00F82CD4"/>
    <w:rsid w:val="00FC02CF"/>
    <w:rsid w:val="00FE0AF3"/>
    <w:rsid w:val="00FF7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864E15"/>
  <w15:docId w15:val="{2639B1FC-3322-6546-9BD1-754AD4DEF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Pr>
      <w:sz w:val="24"/>
      <w:szCs w:val="24"/>
      <w:lang w:val="en-US" w:eastAsia="en-US"/>
    </w:rPr>
  </w:style>
  <w:style w:type="paragraph" w:styleId="1">
    <w:name w:val="heading 1"/>
    <w:basedOn w:val="a"/>
    <w:next w:val="a"/>
    <w:link w:val="10"/>
    <w:qFormat/>
    <w:rsid w:val="00D814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outlineLvl w:val="0"/>
    </w:pPr>
    <w:rPr>
      <w:rFonts w:eastAsia="SimSun"/>
      <w:b/>
      <w:bCs/>
      <w:color w:val="365F91"/>
      <w:sz w:val="28"/>
      <w:szCs w:val="28"/>
      <w:bdr w:val="none" w:sz="0" w:space="0" w:color="auto"/>
      <w:lang w:val="ru-RU" w:eastAsia="ru-RU"/>
    </w:rPr>
  </w:style>
  <w:style w:type="paragraph" w:styleId="2">
    <w:name w:val="heading 2"/>
    <w:basedOn w:val="a"/>
    <w:link w:val="20"/>
    <w:qFormat/>
    <w:rsid w:val="00D81484"/>
    <w:pPr>
      <w:keepNext/>
      <w:keepLines/>
      <w:widowControl w:val="0"/>
      <w:pBdr>
        <w:top w:val="none" w:sz="0" w:space="0" w:color="auto"/>
        <w:left w:val="none" w:sz="0" w:space="0" w:color="auto"/>
        <w:bottom w:val="none" w:sz="0" w:space="0" w:color="auto"/>
        <w:right w:val="none" w:sz="0" w:space="0" w:color="auto"/>
        <w:between w:val="none" w:sz="0" w:space="0" w:color="auto"/>
        <w:bar w:val="none" w:sz="0" w:color="auto"/>
      </w:pBdr>
      <w:spacing w:before="200"/>
      <w:outlineLvl w:val="1"/>
    </w:pPr>
    <w:rPr>
      <w:rFonts w:eastAsia="SimSun"/>
      <w:b/>
      <w:bCs/>
      <w:color w:val="4F81BD"/>
      <w:sz w:val="26"/>
      <w:szCs w:val="26"/>
      <w:bdr w:val="none" w:sz="0" w:space="0" w:color="auto"/>
      <w:lang w:val="ru-RU" w:eastAsia="ru-RU"/>
    </w:rPr>
  </w:style>
  <w:style w:type="paragraph" w:styleId="3">
    <w:name w:val="heading 3"/>
    <w:basedOn w:val="a"/>
    <w:next w:val="a"/>
    <w:link w:val="30"/>
    <w:qFormat/>
    <w:rsid w:val="00D81484"/>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outlineLvl w:val="2"/>
    </w:pPr>
    <w:rPr>
      <w:rFonts w:eastAsia="SimSun"/>
      <w:b/>
      <w:bCs/>
      <w:color w:val="4F81BD"/>
      <w:bdr w:val="none" w:sz="0" w:space="0" w:color="auto"/>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1484"/>
    <w:rPr>
      <w:rFonts w:eastAsia="SimSun"/>
      <w:b/>
      <w:bCs/>
      <w:color w:val="365F91"/>
      <w:sz w:val="28"/>
      <w:szCs w:val="28"/>
      <w:bdr w:val="none" w:sz="0" w:space="0" w:color="auto"/>
    </w:rPr>
  </w:style>
  <w:style w:type="character" w:customStyle="1" w:styleId="20">
    <w:name w:val="Заголовок 2 Знак"/>
    <w:basedOn w:val="a0"/>
    <w:link w:val="2"/>
    <w:rsid w:val="00D81484"/>
    <w:rPr>
      <w:rFonts w:eastAsia="SimSun"/>
      <w:b/>
      <w:bCs/>
      <w:color w:val="4F81BD"/>
      <w:sz w:val="26"/>
      <w:szCs w:val="26"/>
      <w:bdr w:val="none" w:sz="0" w:space="0" w:color="auto"/>
    </w:rPr>
  </w:style>
  <w:style w:type="character" w:customStyle="1" w:styleId="30">
    <w:name w:val="Заголовок 3 Знак"/>
    <w:basedOn w:val="a0"/>
    <w:link w:val="3"/>
    <w:rsid w:val="00D81484"/>
    <w:rPr>
      <w:rFonts w:eastAsia="SimSun"/>
      <w:b/>
      <w:bCs/>
      <w:color w:val="4F81BD"/>
      <w:sz w:val="24"/>
      <w:szCs w:val="24"/>
      <w:bdr w:val="none" w:sz="0" w:space="0" w:color="auto"/>
    </w:rPr>
  </w:style>
  <w:style w:type="character" w:styleId="a3">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Колонтитулы"/>
    <w:pPr>
      <w:tabs>
        <w:tab w:val="right" w:pos="9020"/>
      </w:tabs>
    </w:pPr>
    <w:rPr>
      <w:rFonts w:ascii="Helvetica" w:hAnsi="Helvetica" w:cs="Arial Unicode MS"/>
      <w:color w:val="000000"/>
      <w:sz w:val="24"/>
      <w:szCs w:val="24"/>
    </w:rPr>
  </w:style>
  <w:style w:type="paragraph" w:customStyle="1" w:styleId="A5">
    <w:name w:val="Текстовый блок A"/>
    <w:rPr>
      <w:rFonts w:ascii="Helvetica" w:hAnsi="Helvetica" w:cs="Arial Unicode MS"/>
      <w:color w:val="000000"/>
      <w:sz w:val="24"/>
      <w:szCs w:val="24"/>
      <w:u w:color="000000"/>
    </w:rPr>
  </w:style>
  <w:style w:type="character" w:styleId="a6">
    <w:name w:val="annotation reference"/>
    <w:basedOn w:val="a0"/>
    <w:uiPriority w:val="99"/>
    <w:unhideWhenUsed/>
    <w:rsid w:val="00D81484"/>
    <w:rPr>
      <w:sz w:val="18"/>
      <w:szCs w:val="18"/>
    </w:rPr>
  </w:style>
  <w:style w:type="paragraph" w:styleId="a7">
    <w:name w:val="annotation text"/>
    <w:basedOn w:val="a"/>
    <w:link w:val="a8"/>
    <w:uiPriority w:val="99"/>
    <w:unhideWhenUsed/>
    <w:rsid w:val="00D81484"/>
  </w:style>
  <w:style w:type="character" w:customStyle="1" w:styleId="a8">
    <w:name w:val="Текст примечания Знак"/>
    <w:basedOn w:val="a0"/>
    <w:link w:val="a7"/>
    <w:uiPriority w:val="99"/>
    <w:rsid w:val="00D81484"/>
    <w:rPr>
      <w:sz w:val="24"/>
      <w:szCs w:val="24"/>
      <w:lang w:val="en-US" w:eastAsia="en-US"/>
    </w:rPr>
  </w:style>
  <w:style w:type="paragraph" w:styleId="a9">
    <w:name w:val="annotation subject"/>
    <w:basedOn w:val="a7"/>
    <w:next w:val="a7"/>
    <w:link w:val="aa"/>
    <w:uiPriority w:val="99"/>
    <w:unhideWhenUsed/>
    <w:rsid w:val="00D81484"/>
    <w:rPr>
      <w:b/>
      <w:bCs/>
      <w:sz w:val="20"/>
      <w:szCs w:val="20"/>
    </w:rPr>
  </w:style>
  <w:style w:type="character" w:customStyle="1" w:styleId="aa">
    <w:name w:val="Тема примечания Знак"/>
    <w:basedOn w:val="a8"/>
    <w:link w:val="a9"/>
    <w:uiPriority w:val="99"/>
    <w:rsid w:val="00D81484"/>
    <w:rPr>
      <w:b/>
      <w:bCs/>
      <w:sz w:val="24"/>
      <w:szCs w:val="24"/>
      <w:lang w:val="en-US" w:eastAsia="en-US"/>
    </w:rPr>
  </w:style>
  <w:style w:type="paragraph" w:styleId="ab">
    <w:name w:val="Balloon Text"/>
    <w:basedOn w:val="a"/>
    <w:link w:val="ac"/>
    <w:uiPriority w:val="99"/>
    <w:unhideWhenUsed/>
    <w:rsid w:val="00D81484"/>
    <w:rPr>
      <w:sz w:val="18"/>
      <w:szCs w:val="18"/>
    </w:rPr>
  </w:style>
  <w:style w:type="character" w:customStyle="1" w:styleId="ac">
    <w:name w:val="Текст выноски Знак"/>
    <w:basedOn w:val="a0"/>
    <w:link w:val="ab"/>
    <w:uiPriority w:val="99"/>
    <w:rsid w:val="00D81484"/>
    <w:rPr>
      <w:sz w:val="18"/>
      <w:szCs w:val="18"/>
      <w:lang w:val="en-US" w:eastAsia="en-US"/>
    </w:rPr>
  </w:style>
  <w:style w:type="paragraph" w:customStyle="1" w:styleId="11">
    <w:name w:val="Цветной список1"/>
    <w:basedOn w:val="a"/>
    <w:rsid w:val="00D81484"/>
    <w:pPr>
      <w:pBdr>
        <w:top w:val="none" w:sz="0" w:space="0" w:color="auto"/>
        <w:left w:val="none" w:sz="0" w:space="0" w:color="auto"/>
        <w:bottom w:val="none" w:sz="0" w:space="0" w:color="auto"/>
        <w:right w:val="none" w:sz="0" w:space="0" w:color="auto"/>
        <w:between w:val="none" w:sz="0" w:space="0" w:color="auto"/>
        <w:bar w:val="none" w:sz="0" w:color="auto"/>
      </w:pBdr>
      <w:ind w:left="720"/>
    </w:pPr>
    <w:rPr>
      <w:rFonts w:eastAsia="SimSun"/>
      <w:bdr w:val="none" w:sz="0" w:space="0" w:color="auto"/>
      <w:lang w:val="ru-RU" w:eastAsia="ru-RU"/>
    </w:rPr>
  </w:style>
  <w:style w:type="paragraph" w:styleId="ad">
    <w:name w:val="footer"/>
    <w:basedOn w:val="a"/>
    <w:link w:val="ae"/>
    <w:uiPriority w:val="99"/>
    <w:rsid w:val="00D81484"/>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SimSun"/>
      <w:bdr w:val="none" w:sz="0" w:space="0" w:color="auto"/>
      <w:lang w:val="ru-RU" w:eastAsia="ru-RU"/>
    </w:rPr>
  </w:style>
  <w:style w:type="character" w:customStyle="1" w:styleId="ae">
    <w:name w:val="Нижний колонтитул Знак"/>
    <w:basedOn w:val="a0"/>
    <w:link w:val="ad"/>
    <w:uiPriority w:val="99"/>
    <w:rsid w:val="00D81484"/>
    <w:rPr>
      <w:rFonts w:eastAsia="SimSun"/>
      <w:sz w:val="24"/>
      <w:szCs w:val="24"/>
      <w:bdr w:val="none" w:sz="0" w:space="0" w:color="auto"/>
    </w:rPr>
  </w:style>
  <w:style w:type="character" w:styleId="af">
    <w:name w:val="page number"/>
    <w:uiPriority w:val="99"/>
    <w:rsid w:val="00D81484"/>
  </w:style>
  <w:style w:type="paragraph" w:styleId="12">
    <w:name w:val="toc 1"/>
    <w:basedOn w:val="a"/>
    <w:next w:val="a"/>
    <w:uiPriority w:val="39"/>
    <w:rsid w:val="00D81484"/>
    <w:pPr>
      <w:pBdr>
        <w:top w:val="none" w:sz="0" w:space="0" w:color="auto"/>
        <w:left w:val="none" w:sz="0" w:space="0" w:color="auto"/>
        <w:bottom w:val="none" w:sz="0" w:space="0" w:color="auto"/>
        <w:right w:val="none" w:sz="0" w:space="0" w:color="auto"/>
        <w:between w:val="none" w:sz="0" w:space="0" w:color="auto"/>
        <w:bar w:val="none" w:sz="0" w:color="auto"/>
      </w:pBdr>
      <w:spacing w:before="120"/>
    </w:pPr>
    <w:rPr>
      <w:rFonts w:ascii="Cambria" w:eastAsia="SimSun" w:hAnsi="Cambria"/>
      <w:b/>
      <w:bdr w:val="none" w:sz="0" w:space="0" w:color="auto"/>
      <w:lang w:val="ru-RU" w:eastAsia="ru-RU"/>
    </w:rPr>
  </w:style>
  <w:style w:type="paragraph" w:styleId="21">
    <w:name w:val="toc 2"/>
    <w:basedOn w:val="a"/>
    <w:next w:val="a"/>
    <w:uiPriority w:val="39"/>
    <w:rsid w:val="00D81484"/>
    <w:pPr>
      <w:pBdr>
        <w:top w:val="none" w:sz="0" w:space="0" w:color="auto"/>
        <w:left w:val="none" w:sz="0" w:space="0" w:color="auto"/>
        <w:bottom w:val="none" w:sz="0" w:space="0" w:color="auto"/>
        <w:right w:val="none" w:sz="0" w:space="0" w:color="auto"/>
        <w:between w:val="none" w:sz="0" w:space="0" w:color="auto"/>
        <w:bar w:val="none" w:sz="0" w:color="auto"/>
      </w:pBdr>
      <w:ind w:left="220"/>
    </w:pPr>
    <w:rPr>
      <w:rFonts w:ascii="Cambria" w:eastAsia="SimSun" w:hAnsi="Cambria"/>
      <w:b/>
      <w:bdr w:val="none" w:sz="0" w:space="0" w:color="auto"/>
      <w:lang w:val="ru-RU" w:eastAsia="ru-RU"/>
    </w:rPr>
  </w:style>
  <w:style w:type="paragraph" w:styleId="31">
    <w:name w:val="toc 3"/>
    <w:basedOn w:val="a"/>
    <w:next w:val="a"/>
    <w:uiPriority w:val="39"/>
    <w:rsid w:val="00D81484"/>
    <w:pPr>
      <w:pBdr>
        <w:top w:val="none" w:sz="0" w:space="0" w:color="auto"/>
        <w:left w:val="none" w:sz="0" w:space="0" w:color="auto"/>
        <w:bottom w:val="none" w:sz="0" w:space="0" w:color="auto"/>
        <w:right w:val="none" w:sz="0" w:space="0" w:color="auto"/>
        <w:between w:val="none" w:sz="0" w:space="0" w:color="auto"/>
        <w:bar w:val="none" w:sz="0" w:color="auto"/>
      </w:pBdr>
      <w:ind w:left="440"/>
    </w:pPr>
    <w:rPr>
      <w:rFonts w:ascii="Cambria" w:eastAsia="SimSun" w:hAnsi="Cambria"/>
      <w:bdr w:val="none" w:sz="0" w:space="0" w:color="auto"/>
      <w:lang w:val="ru-RU" w:eastAsia="ru-RU"/>
    </w:rPr>
  </w:style>
  <w:style w:type="paragraph" w:styleId="4">
    <w:name w:val="toc 4"/>
    <w:basedOn w:val="a"/>
    <w:next w:val="a"/>
    <w:uiPriority w:val="39"/>
    <w:rsid w:val="00D81484"/>
    <w:pPr>
      <w:pBdr>
        <w:top w:val="none" w:sz="0" w:space="0" w:color="auto"/>
        <w:left w:val="none" w:sz="0" w:space="0" w:color="auto"/>
        <w:bottom w:val="none" w:sz="0" w:space="0" w:color="auto"/>
        <w:right w:val="none" w:sz="0" w:space="0" w:color="auto"/>
        <w:between w:val="none" w:sz="0" w:space="0" w:color="auto"/>
        <w:bar w:val="none" w:sz="0" w:color="auto"/>
      </w:pBdr>
      <w:ind w:left="660"/>
    </w:pPr>
    <w:rPr>
      <w:rFonts w:ascii="Cambria" w:eastAsia="SimSun" w:hAnsi="Cambria"/>
      <w:sz w:val="20"/>
      <w:szCs w:val="20"/>
      <w:bdr w:val="none" w:sz="0" w:space="0" w:color="auto"/>
      <w:lang w:val="ru-RU" w:eastAsia="ru-RU"/>
    </w:rPr>
  </w:style>
  <w:style w:type="paragraph" w:styleId="5">
    <w:name w:val="toc 5"/>
    <w:basedOn w:val="a"/>
    <w:next w:val="a"/>
    <w:uiPriority w:val="39"/>
    <w:rsid w:val="00D81484"/>
    <w:pPr>
      <w:pBdr>
        <w:top w:val="none" w:sz="0" w:space="0" w:color="auto"/>
        <w:left w:val="none" w:sz="0" w:space="0" w:color="auto"/>
        <w:bottom w:val="none" w:sz="0" w:space="0" w:color="auto"/>
        <w:right w:val="none" w:sz="0" w:space="0" w:color="auto"/>
        <w:between w:val="none" w:sz="0" w:space="0" w:color="auto"/>
        <w:bar w:val="none" w:sz="0" w:color="auto"/>
      </w:pBdr>
      <w:ind w:left="880"/>
    </w:pPr>
    <w:rPr>
      <w:rFonts w:ascii="Cambria" w:eastAsia="SimSun" w:hAnsi="Cambria"/>
      <w:sz w:val="20"/>
      <w:szCs w:val="20"/>
      <w:bdr w:val="none" w:sz="0" w:space="0" w:color="auto"/>
      <w:lang w:val="ru-RU" w:eastAsia="ru-RU"/>
    </w:rPr>
  </w:style>
  <w:style w:type="paragraph" w:styleId="6">
    <w:name w:val="toc 6"/>
    <w:basedOn w:val="a"/>
    <w:next w:val="a"/>
    <w:uiPriority w:val="39"/>
    <w:rsid w:val="00D81484"/>
    <w:pPr>
      <w:pBdr>
        <w:top w:val="none" w:sz="0" w:space="0" w:color="auto"/>
        <w:left w:val="none" w:sz="0" w:space="0" w:color="auto"/>
        <w:bottom w:val="none" w:sz="0" w:space="0" w:color="auto"/>
        <w:right w:val="none" w:sz="0" w:space="0" w:color="auto"/>
        <w:between w:val="none" w:sz="0" w:space="0" w:color="auto"/>
        <w:bar w:val="none" w:sz="0" w:color="auto"/>
      </w:pBdr>
      <w:ind w:left="1100"/>
    </w:pPr>
    <w:rPr>
      <w:rFonts w:ascii="Cambria" w:eastAsia="SimSun" w:hAnsi="Cambria"/>
      <w:sz w:val="20"/>
      <w:szCs w:val="20"/>
      <w:bdr w:val="none" w:sz="0" w:space="0" w:color="auto"/>
      <w:lang w:val="ru-RU" w:eastAsia="ru-RU"/>
    </w:rPr>
  </w:style>
  <w:style w:type="paragraph" w:styleId="7">
    <w:name w:val="toc 7"/>
    <w:basedOn w:val="a"/>
    <w:next w:val="a"/>
    <w:uiPriority w:val="39"/>
    <w:rsid w:val="00D81484"/>
    <w:pPr>
      <w:pBdr>
        <w:top w:val="none" w:sz="0" w:space="0" w:color="auto"/>
        <w:left w:val="none" w:sz="0" w:space="0" w:color="auto"/>
        <w:bottom w:val="none" w:sz="0" w:space="0" w:color="auto"/>
        <w:right w:val="none" w:sz="0" w:space="0" w:color="auto"/>
        <w:between w:val="none" w:sz="0" w:space="0" w:color="auto"/>
        <w:bar w:val="none" w:sz="0" w:color="auto"/>
      </w:pBdr>
      <w:ind w:left="1320"/>
    </w:pPr>
    <w:rPr>
      <w:rFonts w:ascii="Cambria" w:eastAsia="SimSun" w:hAnsi="Cambria"/>
      <w:sz w:val="20"/>
      <w:szCs w:val="20"/>
      <w:bdr w:val="none" w:sz="0" w:space="0" w:color="auto"/>
      <w:lang w:val="ru-RU" w:eastAsia="ru-RU"/>
    </w:rPr>
  </w:style>
  <w:style w:type="paragraph" w:styleId="8">
    <w:name w:val="toc 8"/>
    <w:basedOn w:val="a"/>
    <w:next w:val="a"/>
    <w:uiPriority w:val="39"/>
    <w:rsid w:val="00D81484"/>
    <w:pPr>
      <w:pBdr>
        <w:top w:val="none" w:sz="0" w:space="0" w:color="auto"/>
        <w:left w:val="none" w:sz="0" w:space="0" w:color="auto"/>
        <w:bottom w:val="none" w:sz="0" w:space="0" w:color="auto"/>
        <w:right w:val="none" w:sz="0" w:space="0" w:color="auto"/>
        <w:between w:val="none" w:sz="0" w:space="0" w:color="auto"/>
        <w:bar w:val="none" w:sz="0" w:color="auto"/>
      </w:pBdr>
      <w:ind w:left="1540"/>
    </w:pPr>
    <w:rPr>
      <w:rFonts w:ascii="Cambria" w:eastAsia="SimSun" w:hAnsi="Cambria"/>
      <w:sz w:val="20"/>
      <w:szCs w:val="20"/>
      <w:bdr w:val="none" w:sz="0" w:space="0" w:color="auto"/>
      <w:lang w:val="ru-RU" w:eastAsia="ru-RU"/>
    </w:rPr>
  </w:style>
  <w:style w:type="paragraph" w:styleId="9">
    <w:name w:val="toc 9"/>
    <w:basedOn w:val="a"/>
    <w:next w:val="a"/>
    <w:uiPriority w:val="39"/>
    <w:rsid w:val="00D81484"/>
    <w:pPr>
      <w:pBdr>
        <w:top w:val="none" w:sz="0" w:space="0" w:color="auto"/>
        <w:left w:val="none" w:sz="0" w:space="0" w:color="auto"/>
        <w:bottom w:val="none" w:sz="0" w:space="0" w:color="auto"/>
        <w:right w:val="none" w:sz="0" w:space="0" w:color="auto"/>
        <w:between w:val="none" w:sz="0" w:space="0" w:color="auto"/>
        <w:bar w:val="none" w:sz="0" w:color="auto"/>
      </w:pBdr>
      <w:ind w:left="1760"/>
    </w:pPr>
    <w:rPr>
      <w:rFonts w:ascii="Cambria" w:eastAsia="SimSun" w:hAnsi="Cambria"/>
      <w:sz w:val="20"/>
      <w:szCs w:val="20"/>
      <w:bdr w:val="none" w:sz="0" w:space="0" w:color="auto"/>
      <w:lang w:val="ru-RU" w:eastAsia="ru-RU"/>
    </w:rPr>
  </w:style>
  <w:style w:type="paragraph" w:styleId="af0">
    <w:name w:val="footnote text"/>
    <w:basedOn w:val="a"/>
    <w:link w:val="af1"/>
    <w:uiPriority w:val="99"/>
    <w:rsid w:val="00D81484"/>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lang w:val="ru-RU" w:eastAsia="ru-RU"/>
    </w:rPr>
  </w:style>
  <w:style w:type="character" w:customStyle="1" w:styleId="af1">
    <w:name w:val="Текст сноски Знак"/>
    <w:basedOn w:val="a0"/>
    <w:link w:val="af0"/>
    <w:uiPriority w:val="99"/>
    <w:rsid w:val="00D81484"/>
    <w:rPr>
      <w:rFonts w:eastAsia="SimSun"/>
      <w:sz w:val="24"/>
      <w:szCs w:val="24"/>
      <w:bdr w:val="none" w:sz="0" w:space="0" w:color="auto"/>
    </w:rPr>
  </w:style>
  <w:style w:type="character" w:styleId="af2">
    <w:name w:val="footnote reference"/>
    <w:uiPriority w:val="99"/>
    <w:rsid w:val="00D81484"/>
    <w:rPr>
      <w:rFonts w:ascii="Calibri" w:eastAsia="SimSun" w:hAnsi="Calibri" w:cs="Arial"/>
      <w:vertAlign w:val="superscript"/>
    </w:rPr>
  </w:style>
  <w:style w:type="paragraph" w:styleId="af3">
    <w:name w:val="endnote text"/>
    <w:basedOn w:val="a"/>
    <w:link w:val="af4"/>
    <w:uiPriority w:val="99"/>
    <w:rsid w:val="00D81484"/>
    <w:pPr>
      <w:pBdr>
        <w:top w:val="none" w:sz="0" w:space="0" w:color="auto"/>
        <w:left w:val="none" w:sz="0" w:space="0" w:color="auto"/>
        <w:bottom w:val="none" w:sz="0" w:space="0" w:color="auto"/>
        <w:right w:val="none" w:sz="0" w:space="0" w:color="auto"/>
        <w:between w:val="none" w:sz="0" w:space="0" w:color="auto"/>
        <w:bar w:val="none" w:sz="0" w:color="auto"/>
      </w:pBdr>
    </w:pPr>
    <w:rPr>
      <w:rFonts w:eastAsia="SimSun"/>
      <w:bdr w:val="none" w:sz="0" w:space="0" w:color="auto"/>
      <w:lang w:val="ru-RU" w:eastAsia="ru-RU"/>
    </w:rPr>
  </w:style>
  <w:style w:type="character" w:customStyle="1" w:styleId="af4">
    <w:name w:val="Текст концевой сноски Знак"/>
    <w:basedOn w:val="a0"/>
    <w:link w:val="af3"/>
    <w:uiPriority w:val="99"/>
    <w:rsid w:val="00D81484"/>
    <w:rPr>
      <w:rFonts w:eastAsia="SimSun"/>
      <w:sz w:val="24"/>
      <w:szCs w:val="24"/>
      <w:bdr w:val="none" w:sz="0" w:space="0" w:color="auto"/>
    </w:rPr>
  </w:style>
  <w:style w:type="character" w:styleId="af5">
    <w:name w:val="endnote reference"/>
    <w:uiPriority w:val="99"/>
    <w:rsid w:val="00D81484"/>
    <w:rPr>
      <w:rFonts w:ascii="Calibri" w:eastAsia="SimSun" w:hAnsi="Calibri" w:cs="Arial"/>
      <w:vertAlign w:val="superscript"/>
    </w:rPr>
  </w:style>
  <w:style w:type="paragraph" w:styleId="af6">
    <w:name w:val="header"/>
    <w:basedOn w:val="a"/>
    <w:link w:val="af7"/>
    <w:uiPriority w:val="99"/>
    <w:rsid w:val="00D81484"/>
    <w:pPr>
      <w:pBdr>
        <w:top w:val="none" w:sz="0" w:space="0" w:color="auto"/>
        <w:left w:val="none" w:sz="0" w:space="0" w:color="auto"/>
        <w:bottom w:val="none" w:sz="0" w:space="0" w:color="auto"/>
        <w:right w:val="none" w:sz="0" w:space="0" w:color="auto"/>
        <w:between w:val="none" w:sz="0" w:space="0" w:color="auto"/>
        <w:bar w:val="none" w:sz="0" w:color="auto"/>
      </w:pBdr>
      <w:tabs>
        <w:tab w:val="center" w:pos="4153"/>
        <w:tab w:val="right" w:pos="8306"/>
      </w:tabs>
    </w:pPr>
    <w:rPr>
      <w:rFonts w:eastAsia="SimSun"/>
      <w:bdr w:val="none" w:sz="0" w:space="0" w:color="auto"/>
      <w:lang w:val="ru-RU" w:eastAsia="ru-RU"/>
    </w:rPr>
  </w:style>
  <w:style w:type="character" w:customStyle="1" w:styleId="af7">
    <w:name w:val="Верхний колонтитул Знак"/>
    <w:basedOn w:val="a0"/>
    <w:link w:val="af6"/>
    <w:uiPriority w:val="99"/>
    <w:rsid w:val="00D81484"/>
    <w:rPr>
      <w:rFonts w:eastAsia="SimSun"/>
      <w:sz w:val="24"/>
      <w:szCs w:val="24"/>
      <w:bdr w:val="none" w:sz="0" w:space="0" w:color="auto"/>
    </w:rPr>
  </w:style>
  <w:style w:type="character" w:styleId="af8">
    <w:name w:val="line number"/>
    <w:uiPriority w:val="99"/>
    <w:rsid w:val="00D81484"/>
  </w:style>
  <w:style w:type="paragraph" w:styleId="af9">
    <w:name w:val="Normal (Web)"/>
    <w:basedOn w:val="a"/>
    <w:uiPriority w:val="99"/>
    <w:rsid w:val="00D814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afa">
    <w:name w:val="Document Map"/>
    <w:basedOn w:val="a"/>
    <w:link w:val="afb"/>
    <w:uiPriority w:val="99"/>
    <w:semiHidden/>
    <w:unhideWhenUsed/>
    <w:rsid w:val="00B001BD"/>
  </w:style>
  <w:style w:type="character" w:customStyle="1" w:styleId="afb">
    <w:name w:val="Схема документа Знак"/>
    <w:basedOn w:val="a0"/>
    <w:link w:val="afa"/>
    <w:uiPriority w:val="99"/>
    <w:semiHidden/>
    <w:rsid w:val="00B001BD"/>
    <w:rPr>
      <w:sz w:val="24"/>
      <w:szCs w:val="24"/>
      <w:lang w:val="en-US" w:eastAsia="en-US"/>
    </w:rPr>
  </w:style>
  <w:style w:type="paragraph" w:styleId="afc">
    <w:name w:val="Revision"/>
    <w:hidden/>
    <w:uiPriority w:val="99"/>
    <w:semiHidden/>
    <w:rsid w:val="00B001BD"/>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0473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iseva1998@yandex.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yberleninka.ru/journal/n/vestnik-irkutskogo-gosudarstvennogo-lingvisticheskogo-universiteta"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B9DF353-4560-D440-85E6-4CB57ECA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31</Pages>
  <Words>8004</Words>
  <Characters>45629</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8</cp:revision>
  <dcterms:created xsi:type="dcterms:W3CDTF">2019-07-05T08:21:00Z</dcterms:created>
  <dcterms:modified xsi:type="dcterms:W3CDTF">2019-07-07T13:47:00Z</dcterms:modified>
</cp:coreProperties>
</file>